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401" w14:textId="1533C992" w:rsidR="00A9204E" w:rsidRPr="00036BC3" w:rsidRDefault="00016CB4" w:rsidP="002D2B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Agenda </w:t>
      </w:r>
      <w:r w:rsidR="000A7488" w:rsidRPr="00036BC3">
        <w:rPr>
          <w:rFonts w:ascii="Arial" w:hAnsi="Arial" w:cs="Arial"/>
          <w:sz w:val="24"/>
          <w:szCs w:val="24"/>
        </w:rPr>
        <w:t>for</w:t>
      </w:r>
      <w:r w:rsidR="000A7488" w:rsidRPr="00036BC3">
        <w:rPr>
          <w:rFonts w:ascii="Arial" w:hAnsi="Arial" w:cs="Arial"/>
          <w:b/>
          <w:bCs/>
          <w:sz w:val="32"/>
          <w:szCs w:val="32"/>
        </w:rPr>
        <w:t xml:space="preserve"> </w:t>
      </w:r>
      <w:r w:rsidR="002F5849">
        <w:rPr>
          <w:rFonts w:ascii="Arial" w:hAnsi="Arial" w:cs="Arial"/>
          <w:b/>
          <w:bCs/>
          <w:sz w:val="32"/>
          <w:szCs w:val="32"/>
        </w:rPr>
        <w:t>May 10</w:t>
      </w:r>
      <w:r w:rsidR="00C158AF">
        <w:rPr>
          <w:rFonts w:ascii="Arial" w:hAnsi="Arial" w:cs="Arial"/>
          <w:b/>
          <w:bCs/>
          <w:sz w:val="32"/>
          <w:szCs w:val="32"/>
        </w:rPr>
        <w:t>, 2022</w:t>
      </w:r>
    </w:p>
    <w:p w14:paraId="299D229D" w14:textId="7F04D46D" w:rsidR="00016CB4" w:rsidRPr="00036BC3" w:rsidRDefault="00016CB4" w:rsidP="00016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St John’s Laudato Si </w:t>
      </w:r>
      <w:r w:rsidR="00711AA5" w:rsidRPr="00036BC3">
        <w:rPr>
          <w:rFonts w:ascii="Arial" w:hAnsi="Arial" w:cs="Arial"/>
          <w:b/>
          <w:bCs/>
          <w:sz w:val="32"/>
          <w:szCs w:val="32"/>
        </w:rPr>
        <w:t xml:space="preserve">Household </w:t>
      </w:r>
      <w:r w:rsidRPr="00036BC3">
        <w:rPr>
          <w:rFonts w:ascii="Arial" w:hAnsi="Arial" w:cs="Arial"/>
          <w:b/>
          <w:bCs/>
          <w:sz w:val="32"/>
          <w:szCs w:val="32"/>
        </w:rPr>
        <w:t>Green Team</w:t>
      </w:r>
      <w:r w:rsidR="004C2244" w:rsidRPr="00036BC3">
        <w:rPr>
          <w:rFonts w:ascii="Arial" w:hAnsi="Arial" w:cs="Arial"/>
          <w:b/>
          <w:bCs/>
          <w:sz w:val="32"/>
          <w:szCs w:val="32"/>
        </w:rPr>
        <w:t>s</w:t>
      </w:r>
    </w:p>
    <w:p w14:paraId="67444022" w14:textId="1F6FC5DC" w:rsidR="00054426" w:rsidRPr="00036BC3" w:rsidRDefault="00054426" w:rsidP="00016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6BC3">
        <w:rPr>
          <w:rFonts w:ascii="Arial" w:hAnsi="Arial" w:cs="Arial"/>
          <w:b/>
          <w:bCs/>
          <w:sz w:val="32"/>
          <w:szCs w:val="32"/>
        </w:rPr>
        <w:t xml:space="preserve">7:00 pm - St </w:t>
      </w:r>
      <w:r w:rsidR="006545B1">
        <w:rPr>
          <w:rFonts w:ascii="Arial" w:hAnsi="Arial" w:cs="Arial"/>
          <w:b/>
          <w:bCs/>
          <w:sz w:val="32"/>
          <w:szCs w:val="32"/>
        </w:rPr>
        <w:t>Theresa</w:t>
      </w:r>
      <w:r w:rsidRPr="00036BC3">
        <w:rPr>
          <w:rFonts w:ascii="Arial" w:hAnsi="Arial" w:cs="Arial"/>
          <w:b/>
          <w:bCs/>
          <w:sz w:val="32"/>
          <w:szCs w:val="32"/>
        </w:rPr>
        <w:t xml:space="preserve"> Room - Parish Center</w:t>
      </w:r>
    </w:p>
    <w:p w14:paraId="6C240143" w14:textId="6434A9CF" w:rsidR="00016CB4" w:rsidRPr="00036BC3" w:rsidRDefault="00016CB4" w:rsidP="00016CB4">
      <w:pPr>
        <w:rPr>
          <w:rFonts w:ascii="Arial" w:hAnsi="Arial" w:cs="Arial"/>
          <w:sz w:val="20"/>
          <w:szCs w:val="20"/>
        </w:rPr>
      </w:pPr>
    </w:p>
    <w:p w14:paraId="5363544C" w14:textId="6BACD0DA" w:rsidR="005A7E3B" w:rsidRPr="00036BC3" w:rsidRDefault="005A7E3B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Introductions</w:t>
      </w:r>
      <w:r w:rsidR="00B155D8" w:rsidRPr="00036BC3">
        <w:rPr>
          <w:rFonts w:ascii="Arial" w:hAnsi="Arial" w:cs="Arial"/>
          <w:sz w:val="24"/>
          <w:szCs w:val="24"/>
        </w:rPr>
        <w:t>:</w:t>
      </w:r>
    </w:p>
    <w:p w14:paraId="12564E6A" w14:textId="77777777" w:rsidR="008F1224" w:rsidRPr="00036BC3" w:rsidRDefault="008F1224" w:rsidP="00016CB4">
      <w:pPr>
        <w:rPr>
          <w:rFonts w:ascii="Arial" w:hAnsi="Arial" w:cs="Arial"/>
          <w:sz w:val="24"/>
          <w:szCs w:val="24"/>
        </w:rPr>
      </w:pPr>
    </w:p>
    <w:p w14:paraId="26E71CFE" w14:textId="7818F1A4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Purpose</w:t>
      </w:r>
      <w:r w:rsidRPr="00036BC3">
        <w:rPr>
          <w:rFonts w:ascii="Arial" w:hAnsi="Arial" w:cs="Arial"/>
          <w:sz w:val="24"/>
          <w:szCs w:val="24"/>
        </w:rPr>
        <w:t>:</w:t>
      </w:r>
      <w:r w:rsidR="008F1224" w:rsidRPr="00036BC3">
        <w:rPr>
          <w:rFonts w:ascii="Arial" w:hAnsi="Arial" w:cs="Arial"/>
          <w:sz w:val="24"/>
          <w:szCs w:val="24"/>
        </w:rPr>
        <w:t xml:space="preserve"> To introduce the </w:t>
      </w:r>
      <w:r w:rsidR="000C0426" w:rsidRPr="00036BC3">
        <w:rPr>
          <w:rFonts w:ascii="Arial" w:hAnsi="Arial" w:cs="Arial"/>
          <w:sz w:val="24"/>
          <w:szCs w:val="24"/>
        </w:rPr>
        <w:t xml:space="preserve">Household </w:t>
      </w:r>
      <w:r w:rsidR="008F1224" w:rsidRPr="00036BC3">
        <w:rPr>
          <w:rFonts w:ascii="Arial" w:hAnsi="Arial" w:cs="Arial"/>
          <w:sz w:val="24"/>
          <w:szCs w:val="24"/>
        </w:rPr>
        <w:t>Green Team</w:t>
      </w:r>
      <w:r w:rsidR="00277B7D" w:rsidRPr="00036BC3">
        <w:rPr>
          <w:rFonts w:ascii="Arial" w:hAnsi="Arial" w:cs="Arial"/>
          <w:sz w:val="24"/>
          <w:szCs w:val="24"/>
        </w:rPr>
        <w:t>s</w:t>
      </w:r>
      <w:r w:rsidR="008F1224" w:rsidRPr="00036BC3">
        <w:rPr>
          <w:rFonts w:ascii="Arial" w:hAnsi="Arial" w:cs="Arial"/>
          <w:sz w:val="24"/>
          <w:szCs w:val="24"/>
        </w:rPr>
        <w:t xml:space="preserve"> to parishioners</w:t>
      </w:r>
      <w:r w:rsidR="00701A7B">
        <w:rPr>
          <w:rFonts w:ascii="Arial" w:hAnsi="Arial" w:cs="Arial"/>
          <w:sz w:val="24"/>
          <w:szCs w:val="24"/>
        </w:rPr>
        <w:t>, to consider our spiritual connection with our earthly stewardship, to consider ways to live more simply to reduce our environmental impact</w:t>
      </w:r>
      <w:r w:rsidR="008F1224" w:rsidRPr="00036BC3">
        <w:rPr>
          <w:rFonts w:ascii="Arial" w:hAnsi="Arial" w:cs="Arial"/>
          <w:sz w:val="24"/>
          <w:szCs w:val="24"/>
        </w:rPr>
        <w:t xml:space="preserve"> and </w:t>
      </w:r>
      <w:r w:rsidR="000A7488" w:rsidRPr="00036BC3">
        <w:rPr>
          <w:rFonts w:ascii="Arial" w:hAnsi="Arial" w:cs="Arial"/>
          <w:sz w:val="24"/>
          <w:szCs w:val="24"/>
        </w:rPr>
        <w:t xml:space="preserve">to consider </w:t>
      </w:r>
      <w:r w:rsidR="000C0426" w:rsidRPr="00036BC3">
        <w:rPr>
          <w:rFonts w:ascii="Arial" w:hAnsi="Arial" w:cs="Arial"/>
          <w:sz w:val="24"/>
          <w:szCs w:val="24"/>
        </w:rPr>
        <w:t>ways to</w:t>
      </w:r>
      <w:r w:rsidR="008F1224" w:rsidRPr="00036BC3">
        <w:rPr>
          <w:rFonts w:ascii="Arial" w:hAnsi="Arial" w:cs="Arial"/>
          <w:sz w:val="24"/>
          <w:szCs w:val="24"/>
        </w:rPr>
        <w:t xml:space="preserve"> implement</w:t>
      </w:r>
      <w:r w:rsidR="00277B7D" w:rsidRPr="00036BC3">
        <w:rPr>
          <w:rFonts w:ascii="Arial" w:hAnsi="Arial" w:cs="Arial"/>
          <w:sz w:val="24"/>
          <w:szCs w:val="24"/>
        </w:rPr>
        <w:t xml:space="preserve"> </w:t>
      </w:r>
      <w:r w:rsidR="005C018C" w:rsidRPr="00036BC3">
        <w:rPr>
          <w:rFonts w:ascii="Arial" w:hAnsi="Arial" w:cs="Arial"/>
          <w:sz w:val="24"/>
          <w:szCs w:val="24"/>
        </w:rPr>
        <w:t xml:space="preserve">household </w:t>
      </w:r>
      <w:r w:rsidR="00277B7D" w:rsidRPr="00036BC3">
        <w:rPr>
          <w:rFonts w:ascii="Arial" w:hAnsi="Arial" w:cs="Arial"/>
          <w:sz w:val="24"/>
          <w:szCs w:val="24"/>
        </w:rPr>
        <w:t>improvements from environmental</w:t>
      </w:r>
      <w:r w:rsidR="0029616A">
        <w:rPr>
          <w:rFonts w:ascii="Arial" w:hAnsi="Arial" w:cs="Arial"/>
          <w:sz w:val="24"/>
          <w:szCs w:val="24"/>
        </w:rPr>
        <w:t>, technological</w:t>
      </w:r>
      <w:r w:rsidR="00277B7D" w:rsidRPr="00036BC3">
        <w:rPr>
          <w:rFonts w:ascii="Arial" w:hAnsi="Arial" w:cs="Arial"/>
          <w:sz w:val="24"/>
          <w:szCs w:val="24"/>
        </w:rPr>
        <w:t xml:space="preserve"> and financial perspectives.</w:t>
      </w:r>
    </w:p>
    <w:p w14:paraId="05F72716" w14:textId="77777777" w:rsidR="008F1224" w:rsidRPr="00036BC3" w:rsidRDefault="008F1224" w:rsidP="00016CB4">
      <w:pPr>
        <w:rPr>
          <w:rFonts w:ascii="Arial" w:hAnsi="Arial" w:cs="Arial"/>
          <w:sz w:val="24"/>
          <w:szCs w:val="24"/>
        </w:rPr>
      </w:pPr>
    </w:p>
    <w:p w14:paraId="03B98031" w14:textId="30B8E09D" w:rsidR="00016CB4" w:rsidRPr="00036BC3" w:rsidRDefault="000C0426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Review Summary of Laudato Si</w:t>
      </w:r>
    </w:p>
    <w:p w14:paraId="7B40363C" w14:textId="696D9C12" w:rsidR="005A7E3B" w:rsidRPr="00036BC3" w:rsidRDefault="005A7E3B" w:rsidP="00016CB4">
      <w:pPr>
        <w:rPr>
          <w:rFonts w:ascii="Arial" w:hAnsi="Arial" w:cs="Arial"/>
          <w:sz w:val="24"/>
          <w:szCs w:val="24"/>
        </w:rPr>
      </w:pPr>
    </w:p>
    <w:p w14:paraId="31271C85" w14:textId="506EDC4C" w:rsidR="002C720B" w:rsidRPr="00036BC3" w:rsidRDefault="00054426" w:rsidP="00054426">
      <w:pPr>
        <w:rPr>
          <w:rFonts w:ascii="Arial" w:hAnsi="Arial" w:cs="Arial"/>
          <w:i/>
          <w:iCs/>
          <w:sz w:val="24"/>
          <w:szCs w:val="24"/>
        </w:rPr>
      </w:pPr>
      <w:bookmarkStart w:id="0" w:name="_Hlk82511774"/>
      <w:r w:rsidRPr="00036BC3">
        <w:rPr>
          <w:rFonts w:ascii="Arial" w:hAnsi="Arial" w:cs="Arial"/>
          <w:b/>
          <w:bCs/>
          <w:sz w:val="24"/>
          <w:szCs w:val="24"/>
        </w:rPr>
        <w:t>1.</w:t>
      </w:r>
      <w:r w:rsidRPr="00036BC3">
        <w:rPr>
          <w:rFonts w:ascii="Arial" w:hAnsi="Arial" w:cs="Arial"/>
          <w:sz w:val="24"/>
          <w:szCs w:val="24"/>
        </w:rPr>
        <w:t xml:space="preserve">  </w:t>
      </w:r>
      <w:bookmarkEnd w:id="0"/>
      <w:r w:rsidR="009E5853" w:rsidRPr="00036BC3">
        <w:rPr>
          <w:rFonts w:ascii="Arial" w:hAnsi="Arial" w:cs="Arial"/>
          <w:b/>
          <w:bCs/>
          <w:sz w:val="24"/>
          <w:szCs w:val="24"/>
        </w:rPr>
        <w:t>How to organize</w:t>
      </w:r>
      <w:r w:rsidR="009E5853" w:rsidRPr="00036BC3">
        <w:rPr>
          <w:rFonts w:ascii="Arial" w:hAnsi="Arial" w:cs="Arial"/>
          <w:sz w:val="24"/>
          <w:szCs w:val="24"/>
        </w:rPr>
        <w:t>:</w:t>
      </w:r>
      <w:r w:rsidR="009E5853">
        <w:rPr>
          <w:rFonts w:ascii="Arial" w:hAnsi="Arial" w:cs="Arial"/>
          <w:sz w:val="24"/>
          <w:szCs w:val="24"/>
        </w:rPr>
        <w:t xml:space="preserve"> </w:t>
      </w:r>
      <w:r w:rsidR="00EE1520">
        <w:rPr>
          <w:rFonts w:ascii="Arial" w:hAnsi="Arial" w:cs="Arial"/>
          <w:sz w:val="24"/>
          <w:szCs w:val="24"/>
        </w:rPr>
        <w:t>W</w:t>
      </w:r>
      <w:r w:rsidR="00711AA5">
        <w:rPr>
          <w:rFonts w:ascii="Arial" w:hAnsi="Arial" w:cs="Arial"/>
          <w:sz w:val="24"/>
          <w:szCs w:val="24"/>
        </w:rPr>
        <w:t xml:space="preserve">e are meeting as </w:t>
      </w:r>
      <w:r w:rsidR="001C1B6B">
        <w:rPr>
          <w:rFonts w:ascii="Arial" w:hAnsi="Arial" w:cs="Arial"/>
          <w:sz w:val="24"/>
          <w:szCs w:val="24"/>
        </w:rPr>
        <w:t xml:space="preserve">SJ </w:t>
      </w:r>
      <w:r w:rsidR="00711AA5">
        <w:rPr>
          <w:rFonts w:ascii="Arial" w:hAnsi="Arial" w:cs="Arial"/>
          <w:sz w:val="24"/>
          <w:szCs w:val="24"/>
        </w:rPr>
        <w:t>Household Green Team</w:t>
      </w:r>
      <w:r w:rsidR="00EE1520">
        <w:rPr>
          <w:rFonts w:ascii="Arial" w:hAnsi="Arial" w:cs="Arial"/>
          <w:sz w:val="24"/>
          <w:szCs w:val="24"/>
        </w:rPr>
        <w:t>s,</w:t>
      </w:r>
      <w:r w:rsidR="00711AA5">
        <w:rPr>
          <w:rFonts w:ascii="Arial" w:hAnsi="Arial" w:cs="Arial"/>
          <w:sz w:val="24"/>
          <w:szCs w:val="24"/>
        </w:rPr>
        <w:t xml:space="preserve"> </w:t>
      </w:r>
      <w:r w:rsidR="00721AF2">
        <w:rPr>
          <w:rFonts w:ascii="Arial" w:hAnsi="Arial" w:cs="Arial"/>
          <w:sz w:val="24"/>
          <w:szCs w:val="24"/>
        </w:rPr>
        <w:t xml:space="preserve">with plans to </w:t>
      </w:r>
      <w:r w:rsidR="001C1B6B">
        <w:rPr>
          <w:rFonts w:ascii="Arial" w:hAnsi="Arial" w:cs="Arial"/>
          <w:sz w:val="24"/>
          <w:szCs w:val="24"/>
        </w:rPr>
        <w:t>grow</w:t>
      </w:r>
      <w:r w:rsidR="00721AF2">
        <w:rPr>
          <w:rFonts w:ascii="Arial" w:hAnsi="Arial" w:cs="Arial"/>
          <w:sz w:val="24"/>
          <w:szCs w:val="24"/>
        </w:rPr>
        <w:t xml:space="preserve"> other</w:t>
      </w:r>
      <w:r w:rsidR="001C1B6B">
        <w:rPr>
          <w:rFonts w:ascii="Arial" w:hAnsi="Arial" w:cs="Arial"/>
          <w:sz w:val="24"/>
          <w:szCs w:val="24"/>
        </w:rPr>
        <w:t xml:space="preserve"> active members</w:t>
      </w:r>
      <w:r w:rsidR="00721AF2">
        <w:rPr>
          <w:rFonts w:ascii="Arial" w:hAnsi="Arial" w:cs="Arial"/>
          <w:sz w:val="24"/>
          <w:szCs w:val="24"/>
        </w:rPr>
        <w:t>,</w:t>
      </w:r>
      <w:r w:rsidR="002C720B" w:rsidRPr="00036BC3">
        <w:rPr>
          <w:rFonts w:ascii="Arial" w:hAnsi="Arial" w:cs="Arial"/>
          <w:sz w:val="24"/>
          <w:szCs w:val="24"/>
        </w:rPr>
        <w:t xml:space="preserve"> to consult with each other</w:t>
      </w:r>
      <w:r w:rsidR="00721AF2">
        <w:rPr>
          <w:rFonts w:ascii="Arial" w:hAnsi="Arial" w:cs="Arial"/>
          <w:sz w:val="24"/>
          <w:szCs w:val="24"/>
        </w:rPr>
        <w:t xml:space="preserve"> for ideas</w:t>
      </w:r>
      <w:r w:rsidR="002C720B" w:rsidRPr="00036BC3">
        <w:rPr>
          <w:rFonts w:ascii="Arial" w:hAnsi="Arial" w:cs="Arial"/>
          <w:sz w:val="24"/>
          <w:szCs w:val="24"/>
        </w:rPr>
        <w:t xml:space="preserve">, </w:t>
      </w:r>
      <w:r w:rsidR="00721AF2">
        <w:rPr>
          <w:rFonts w:ascii="Arial" w:hAnsi="Arial" w:cs="Arial"/>
          <w:sz w:val="24"/>
          <w:szCs w:val="24"/>
        </w:rPr>
        <w:t xml:space="preserve">and </w:t>
      </w:r>
      <w:r w:rsidR="009631C5">
        <w:rPr>
          <w:rFonts w:ascii="Arial" w:hAnsi="Arial" w:cs="Arial"/>
          <w:sz w:val="24"/>
          <w:szCs w:val="24"/>
        </w:rPr>
        <w:t xml:space="preserve">to </w:t>
      </w:r>
      <w:r w:rsidR="00721AF2">
        <w:rPr>
          <w:rFonts w:ascii="Arial" w:hAnsi="Arial" w:cs="Arial"/>
          <w:sz w:val="24"/>
          <w:szCs w:val="24"/>
        </w:rPr>
        <w:t>publicize ideas and initiatives</w:t>
      </w:r>
      <w:r w:rsidR="00EE1520">
        <w:rPr>
          <w:rFonts w:ascii="Arial" w:hAnsi="Arial" w:cs="Arial"/>
          <w:sz w:val="24"/>
          <w:szCs w:val="24"/>
        </w:rPr>
        <w:t>, k</w:t>
      </w:r>
      <w:r w:rsidR="008F1224" w:rsidRPr="00036BC3">
        <w:rPr>
          <w:rFonts w:ascii="Arial" w:hAnsi="Arial" w:cs="Arial"/>
          <w:sz w:val="24"/>
          <w:szCs w:val="24"/>
        </w:rPr>
        <w:t xml:space="preserve">eep a list of initiatives (to include what you </w:t>
      </w:r>
      <w:r w:rsidR="005C018C" w:rsidRPr="00036BC3">
        <w:rPr>
          <w:rFonts w:ascii="Arial" w:hAnsi="Arial" w:cs="Arial"/>
          <w:sz w:val="24"/>
          <w:szCs w:val="24"/>
        </w:rPr>
        <w:t xml:space="preserve">and others </w:t>
      </w:r>
      <w:r w:rsidR="008F1224" w:rsidRPr="00036BC3">
        <w:rPr>
          <w:rFonts w:ascii="Arial" w:hAnsi="Arial" w:cs="Arial"/>
          <w:sz w:val="24"/>
          <w:szCs w:val="24"/>
        </w:rPr>
        <w:t>are already doing</w:t>
      </w:r>
      <w:r w:rsidR="009631C5">
        <w:rPr>
          <w:rFonts w:ascii="Arial" w:hAnsi="Arial" w:cs="Arial"/>
          <w:sz w:val="24"/>
          <w:szCs w:val="24"/>
        </w:rPr>
        <w:t>)</w:t>
      </w:r>
      <w:r w:rsidR="008F1224" w:rsidRPr="00036BC3">
        <w:rPr>
          <w:rFonts w:ascii="Arial" w:hAnsi="Arial" w:cs="Arial"/>
          <w:sz w:val="24"/>
          <w:szCs w:val="24"/>
        </w:rPr>
        <w:t xml:space="preserve"> and track results. </w:t>
      </w:r>
      <w:r w:rsidRPr="00036BC3">
        <w:rPr>
          <w:rFonts w:ascii="Arial" w:hAnsi="Arial" w:cs="Arial"/>
          <w:sz w:val="24"/>
          <w:szCs w:val="24"/>
        </w:rPr>
        <w:t xml:space="preserve"> </w:t>
      </w:r>
    </w:p>
    <w:p w14:paraId="63EC7338" w14:textId="77777777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</w:p>
    <w:p w14:paraId="0C6FF444" w14:textId="77777777" w:rsidR="009E5853" w:rsidRDefault="00054426" w:rsidP="00016CB4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b/>
          <w:bCs/>
          <w:sz w:val="24"/>
          <w:szCs w:val="24"/>
        </w:rPr>
        <w:t>2.</w:t>
      </w:r>
      <w:r w:rsidRPr="00036BC3">
        <w:rPr>
          <w:rFonts w:ascii="Arial" w:hAnsi="Arial" w:cs="Arial"/>
          <w:sz w:val="24"/>
          <w:szCs w:val="24"/>
        </w:rPr>
        <w:t xml:space="preserve">  </w:t>
      </w:r>
      <w:r w:rsidR="00A96F11" w:rsidRPr="009E5853">
        <w:rPr>
          <w:rFonts w:ascii="Arial" w:hAnsi="Arial" w:cs="Arial"/>
          <w:b/>
          <w:bCs/>
          <w:sz w:val="24"/>
          <w:szCs w:val="24"/>
        </w:rPr>
        <w:t>Getting the word out</w:t>
      </w:r>
      <w:r w:rsidR="009E5853">
        <w:rPr>
          <w:rFonts w:ascii="Arial" w:hAnsi="Arial" w:cs="Arial"/>
          <w:sz w:val="24"/>
          <w:szCs w:val="24"/>
        </w:rPr>
        <w:t>:</w:t>
      </w:r>
      <w:r w:rsidR="00A96F11" w:rsidRPr="00036BC3">
        <w:rPr>
          <w:rFonts w:ascii="Arial" w:hAnsi="Arial" w:cs="Arial"/>
          <w:sz w:val="24"/>
          <w:szCs w:val="24"/>
        </w:rPr>
        <w:t xml:space="preserve"> </w:t>
      </w:r>
    </w:p>
    <w:p w14:paraId="731C4622" w14:textId="6ADCF980" w:rsidR="006545B1" w:rsidRDefault="009E5853" w:rsidP="00AC09BA">
      <w:pPr>
        <w:ind w:firstLine="720"/>
        <w:rPr>
          <w:rFonts w:ascii="Arial" w:hAnsi="Arial" w:cs="Arial"/>
          <w:sz w:val="24"/>
          <w:szCs w:val="24"/>
        </w:rPr>
      </w:pPr>
      <w:r w:rsidRPr="009E5853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1B4CF9">
        <w:rPr>
          <w:rFonts w:ascii="Arial" w:hAnsi="Arial" w:cs="Arial"/>
          <w:sz w:val="24"/>
          <w:szCs w:val="24"/>
        </w:rPr>
        <w:t xml:space="preserve">We are currently using the parish bulletin and will initiate a flyer for insertion in the bulletin.  </w:t>
      </w:r>
    </w:p>
    <w:p w14:paraId="00394569" w14:textId="0CB0123D" w:rsidR="006545B1" w:rsidRDefault="009E5853" w:rsidP="00AC09BA">
      <w:pPr>
        <w:ind w:firstLine="720"/>
        <w:rPr>
          <w:rFonts w:ascii="Arial" w:hAnsi="Arial" w:cs="Arial"/>
          <w:sz w:val="24"/>
          <w:szCs w:val="24"/>
        </w:rPr>
      </w:pPr>
      <w:r w:rsidRPr="009E5853">
        <w:rPr>
          <w:rFonts w:ascii="Arial" w:hAnsi="Arial" w:cs="Arial"/>
          <w:b/>
          <w:bCs/>
          <w:sz w:val="24"/>
          <w:szCs w:val="24"/>
        </w:rPr>
        <w:t>b</w:t>
      </w:r>
      <w:r w:rsidR="006545B1" w:rsidRPr="006545B1">
        <w:rPr>
          <w:rFonts w:ascii="Arial" w:hAnsi="Arial" w:cs="Arial"/>
          <w:b/>
          <w:bCs/>
          <w:sz w:val="24"/>
          <w:szCs w:val="24"/>
        </w:rPr>
        <w:t>.</w:t>
      </w:r>
      <w:r w:rsidR="006545B1">
        <w:rPr>
          <w:rFonts w:ascii="Arial" w:hAnsi="Arial" w:cs="Arial"/>
          <w:sz w:val="24"/>
          <w:szCs w:val="24"/>
        </w:rPr>
        <w:t xml:space="preserve"> </w:t>
      </w:r>
      <w:r w:rsidR="00470BED">
        <w:rPr>
          <w:rFonts w:ascii="Arial" w:hAnsi="Arial" w:cs="Arial"/>
          <w:sz w:val="24"/>
          <w:szCs w:val="24"/>
        </w:rPr>
        <w:t>D</w:t>
      </w:r>
      <w:r w:rsidR="00802787">
        <w:rPr>
          <w:rFonts w:ascii="Arial" w:hAnsi="Arial" w:cs="Arial"/>
          <w:sz w:val="24"/>
          <w:szCs w:val="24"/>
        </w:rPr>
        <w:t xml:space="preserve">isplay table </w:t>
      </w:r>
      <w:r w:rsidR="00470BED">
        <w:rPr>
          <w:rFonts w:ascii="Arial" w:hAnsi="Arial" w:cs="Arial"/>
          <w:sz w:val="24"/>
          <w:szCs w:val="24"/>
        </w:rPr>
        <w:t xml:space="preserve">set up </w:t>
      </w:r>
      <w:r w:rsidR="00802787">
        <w:rPr>
          <w:rFonts w:ascii="Arial" w:hAnsi="Arial" w:cs="Arial"/>
          <w:sz w:val="24"/>
          <w:szCs w:val="24"/>
        </w:rPr>
        <w:t xml:space="preserve">at the </w:t>
      </w:r>
      <w:r w:rsidR="00470BED">
        <w:rPr>
          <w:rFonts w:ascii="Arial" w:hAnsi="Arial" w:cs="Arial"/>
          <w:sz w:val="24"/>
          <w:szCs w:val="24"/>
        </w:rPr>
        <w:t>Ma</w:t>
      </w:r>
      <w:r w:rsidR="0029616A">
        <w:rPr>
          <w:rFonts w:ascii="Arial" w:hAnsi="Arial" w:cs="Arial"/>
          <w:sz w:val="24"/>
          <w:szCs w:val="24"/>
        </w:rPr>
        <w:t>y</w:t>
      </w:r>
      <w:r w:rsidR="00470BED">
        <w:rPr>
          <w:rFonts w:ascii="Arial" w:hAnsi="Arial" w:cs="Arial"/>
          <w:sz w:val="24"/>
          <w:szCs w:val="24"/>
        </w:rPr>
        <w:t xml:space="preserve"> 1</w:t>
      </w:r>
      <w:r w:rsidR="00802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787">
        <w:rPr>
          <w:rFonts w:ascii="Arial" w:hAnsi="Arial" w:cs="Arial"/>
          <w:sz w:val="24"/>
          <w:szCs w:val="24"/>
        </w:rPr>
        <w:t>KofC</w:t>
      </w:r>
      <w:proofErr w:type="spellEnd"/>
      <w:r w:rsidR="00802787">
        <w:rPr>
          <w:rFonts w:ascii="Arial" w:hAnsi="Arial" w:cs="Arial"/>
          <w:sz w:val="24"/>
          <w:szCs w:val="24"/>
        </w:rPr>
        <w:t xml:space="preserve"> </w:t>
      </w:r>
      <w:r w:rsidR="00443E2D">
        <w:rPr>
          <w:rFonts w:ascii="Arial" w:hAnsi="Arial" w:cs="Arial"/>
          <w:sz w:val="24"/>
          <w:szCs w:val="24"/>
        </w:rPr>
        <w:t xml:space="preserve">breakfast.  </w:t>
      </w:r>
    </w:p>
    <w:p w14:paraId="0BB05FD6" w14:textId="2DA5E546" w:rsidR="006545B1" w:rsidRDefault="009E5853" w:rsidP="00AC09B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545B1" w:rsidRPr="006545B1">
        <w:rPr>
          <w:rFonts w:ascii="Arial" w:hAnsi="Arial" w:cs="Arial"/>
          <w:b/>
          <w:bCs/>
          <w:sz w:val="24"/>
          <w:szCs w:val="24"/>
        </w:rPr>
        <w:t>.</w:t>
      </w:r>
      <w:r w:rsidR="006545B1">
        <w:rPr>
          <w:rFonts w:ascii="Arial" w:hAnsi="Arial" w:cs="Arial"/>
          <w:sz w:val="24"/>
          <w:szCs w:val="24"/>
        </w:rPr>
        <w:t xml:space="preserve"> </w:t>
      </w:r>
      <w:r w:rsidR="006E1C5E">
        <w:rPr>
          <w:rFonts w:ascii="Arial" w:hAnsi="Arial" w:cs="Arial"/>
          <w:sz w:val="24"/>
          <w:szCs w:val="24"/>
        </w:rPr>
        <w:t>Link</w:t>
      </w:r>
      <w:r w:rsidR="001B4CF9">
        <w:rPr>
          <w:rFonts w:ascii="Arial" w:hAnsi="Arial" w:cs="Arial"/>
          <w:sz w:val="24"/>
          <w:szCs w:val="24"/>
        </w:rPr>
        <w:t xml:space="preserve"> </w:t>
      </w:r>
      <w:r w:rsidR="006E1C5E">
        <w:rPr>
          <w:rFonts w:ascii="Arial" w:hAnsi="Arial" w:cs="Arial"/>
          <w:sz w:val="24"/>
          <w:szCs w:val="24"/>
        </w:rPr>
        <w:t>established for “Parish Green Team” on the Parish website</w:t>
      </w:r>
      <w:r w:rsidR="001B4CF9">
        <w:rPr>
          <w:rFonts w:ascii="Arial" w:hAnsi="Arial" w:cs="Arial"/>
          <w:sz w:val="24"/>
          <w:szCs w:val="24"/>
        </w:rPr>
        <w:t xml:space="preserve"> by Rich Olon.  </w:t>
      </w:r>
    </w:p>
    <w:p w14:paraId="4EB6E86A" w14:textId="5D548540" w:rsidR="006545B1" w:rsidRDefault="009E5853" w:rsidP="00AC09B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6545B1" w:rsidRPr="006545B1">
        <w:rPr>
          <w:rFonts w:ascii="Arial" w:hAnsi="Arial" w:cs="Arial"/>
          <w:b/>
          <w:bCs/>
          <w:sz w:val="24"/>
          <w:szCs w:val="24"/>
        </w:rPr>
        <w:t>.</w:t>
      </w:r>
      <w:r w:rsidR="006545B1">
        <w:rPr>
          <w:rFonts w:ascii="Arial" w:hAnsi="Arial" w:cs="Arial"/>
          <w:sz w:val="24"/>
          <w:szCs w:val="24"/>
        </w:rPr>
        <w:t xml:space="preserve"> </w:t>
      </w:r>
      <w:r w:rsidR="001B4CF9">
        <w:rPr>
          <w:rFonts w:ascii="Arial" w:hAnsi="Arial" w:cs="Arial"/>
          <w:sz w:val="24"/>
          <w:szCs w:val="24"/>
        </w:rPr>
        <w:t xml:space="preserve">Our business card is ready for printing.  </w:t>
      </w:r>
    </w:p>
    <w:p w14:paraId="7547A3CA" w14:textId="6188053B" w:rsidR="00A96F11" w:rsidRDefault="009E5853" w:rsidP="00AC09B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6545B1" w:rsidRPr="006545B1">
        <w:rPr>
          <w:rFonts w:ascii="Arial" w:hAnsi="Arial" w:cs="Arial"/>
          <w:b/>
          <w:bCs/>
          <w:sz w:val="24"/>
          <w:szCs w:val="24"/>
        </w:rPr>
        <w:t>.</w:t>
      </w:r>
      <w:r w:rsidR="006545B1">
        <w:rPr>
          <w:rFonts w:ascii="Arial" w:hAnsi="Arial" w:cs="Arial"/>
          <w:sz w:val="24"/>
          <w:szCs w:val="24"/>
        </w:rPr>
        <w:t xml:space="preserve"> </w:t>
      </w:r>
      <w:r w:rsidR="001B4CF9">
        <w:rPr>
          <w:rFonts w:ascii="Arial" w:hAnsi="Arial" w:cs="Arial"/>
          <w:sz w:val="24"/>
          <w:szCs w:val="24"/>
        </w:rPr>
        <w:t xml:space="preserve">A bumper sticker through Holly Lobby will cost </w:t>
      </w:r>
      <w:proofErr w:type="spellStart"/>
      <w:r w:rsidR="001B4CF9">
        <w:rPr>
          <w:rFonts w:ascii="Arial" w:hAnsi="Arial" w:cs="Arial"/>
          <w:sz w:val="24"/>
          <w:szCs w:val="24"/>
        </w:rPr>
        <w:t>approx</w:t>
      </w:r>
      <w:proofErr w:type="spellEnd"/>
      <w:r w:rsidR="001B4CF9">
        <w:rPr>
          <w:rFonts w:ascii="Arial" w:hAnsi="Arial" w:cs="Arial"/>
          <w:sz w:val="24"/>
          <w:szCs w:val="24"/>
        </w:rPr>
        <w:t xml:space="preserve"> $1.00 each</w:t>
      </w:r>
      <w:r w:rsidR="00F047FE">
        <w:rPr>
          <w:rFonts w:ascii="Arial" w:hAnsi="Arial" w:cs="Arial"/>
          <w:sz w:val="24"/>
          <w:szCs w:val="24"/>
        </w:rPr>
        <w:t>;</w:t>
      </w:r>
      <w:r w:rsidR="00A96F11" w:rsidRPr="00036BC3">
        <w:rPr>
          <w:rFonts w:ascii="Arial" w:hAnsi="Arial" w:cs="Arial"/>
          <w:sz w:val="24"/>
          <w:szCs w:val="24"/>
        </w:rPr>
        <w:t xml:space="preserve"> </w:t>
      </w:r>
      <w:r w:rsidR="001B4CF9">
        <w:rPr>
          <w:rFonts w:ascii="Arial" w:hAnsi="Arial" w:cs="Arial"/>
          <w:sz w:val="24"/>
          <w:szCs w:val="24"/>
        </w:rPr>
        <w:t>“</w:t>
      </w:r>
      <w:r w:rsidR="001B4CF9" w:rsidRPr="00F047FE">
        <w:rPr>
          <w:rFonts w:ascii="Arial" w:hAnsi="Arial" w:cs="Arial"/>
          <w:i/>
          <w:iCs/>
          <w:sz w:val="24"/>
          <w:szCs w:val="24"/>
        </w:rPr>
        <w:t>LEAN GREEN</w:t>
      </w:r>
      <w:r w:rsidR="001B4CF9">
        <w:rPr>
          <w:rFonts w:ascii="Arial" w:hAnsi="Arial" w:cs="Arial"/>
          <w:sz w:val="24"/>
          <w:szCs w:val="24"/>
        </w:rPr>
        <w:t>”</w:t>
      </w:r>
      <w:r w:rsidR="00A96F11" w:rsidRPr="00036BC3">
        <w:rPr>
          <w:rFonts w:ascii="Arial" w:hAnsi="Arial" w:cs="Arial"/>
          <w:sz w:val="24"/>
          <w:szCs w:val="24"/>
        </w:rPr>
        <w:t xml:space="preserve"> </w:t>
      </w:r>
      <w:r w:rsidR="00F047FE">
        <w:rPr>
          <w:rFonts w:ascii="Arial" w:hAnsi="Arial" w:cs="Arial"/>
          <w:sz w:val="24"/>
          <w:szCs w:val="24"/>
        </w:rPr>
        <w:t xml:space="preserve">with </w:t>
      </w:r>
      <w:r w:rsidR="00AC09BA">
        <w:rPr>
          <w:rFonts w:ascii="Arial" w:hAnsi="Arial" w:cs="Arial"/>
          <w:sz w:val="24"/>
          <w:szCs w:val="24"/>
        </w:rPr>
        <w:t xml:space="preserve">      </w:t>
      </w:r>
      <w:r w:rsidR="00F047FE">
        <w:rPr>
          <w:rFonts w:ascii="Arial" w:hAnsi="Arial" w:cs="Arial"/>
          <w:sz w:val="24"/>
          <w:szCs w:val="24"/>
        </w:rPr>
        <w:t>parish ID is currently proposed</w:t>
      </w:r>
    </w:p>
    <w:p w14:paraId="3A3DA3D7" w14:textId="660BAB42" w:rsidR="00470BED" w:rsidRPr="00036BC3" w:rsidRDefault="00470BED" w:rsidP="00AC09B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Go to “How to” on the internet</w:t>
      </w:r>
      <w:r w:rsidR="0029616A">
        <w:rPr>
          <w:rFonts w:ascii="Arial" w:hAnsi="Arial" w:cs="Arial"/>
          <w:sz w:val="24"/>
          <w:szCs w:val="24"/>
        </w:rPr>
        <w:t>, whatever the topic.</w:t>
      </w:r>
    </w:p>
    <w:p w14:paraId="7A67A6FB" w14:textId="2C4101E2" w:rsidR="00A96F11" w:rsidRPr="00036BC3" w:rsidRDefault="00A96F11" w:rsidP="00016CB4">
      <w:pPr>
        <w:rPr>
          <w:rFonts w:ascii="Arial" w:hAnsi="Arial" w:cs="Arial"/>
          <w:sz w:val="24"/>
          <w:szCs w:val="24"/>
        </w:rPr>
      </w:pPr>
    </w:p>
    <w:p w14:paraId="513B5461" w14:textId="272829B8" w:rsidR="00135577" w:rsidRDefault="00454A1F" w:rsidP="00016CB4">
      <w:pPr>
        <w:rPr>
          <w:rFonts w:ascii="Arial" w:hAnsi="Arial" w:cs="Arial"/>
          <w:sz w:val="24"/>
          <w:szCs w:val="24"/>
        </w:rPr>
      </w:pPr>
      <w:r w:rsidRPr="00D20891">
        <w:rPr>
          <w:rFonts w:ascii="Arial" w:hAnsi="Arial" w:cs="Arial"/>
          <w:b/>
          <w:bCs/>
          <w:sz w:val="24"/>
          <w:szCs w:val="24"/>
        </w:rPr>
        <w:t>3</w:t>
      </w:r>
      <w:r w:rsidR="00B43901" w:rsidRPr="00036BC3">
        <w:rPr>
          <w:rFonts w:ascii="Arial" w:hAnsi="Arial" w:cs="Arial"/>
          <w:sz w:val="24"/>
          <w:szCs w:val="24"/>
        </w:rPr>
        <w:t xml:space="preserve">.  </w:t>
      </w:r>
      <w:r w:rsidR="00F047FE">
        <w:rPr>
          <w:rFonts w:ascii="Arial" w:hAnsi="Arial" w:cs="Arial"/>
          <w:sz w:val="24"/>
          <w:szCs w:val="24"/>
        </w:rPr>
        <w:t xml:space="preserve">Parish Garden: </w:t>
      </w:r>
      <w:r w:rsidR="006545B1">
        <w:rPr>
          <w:rFonts w:ascii="Arial" w:hAnsi="Arial" w:cs="Arial"/>
          <w:sz w:val="24"/>
          <w:szCs w:val="24"/>
        </w:rPr>
        <w:t xml:space="preserve">Update – </w:t>
      </w:r>
      <w:r w:rsidR="009F16EC">
        <w:rPr>
          <w:rFonts w:ascii="Arial" w:hAnsi="Arial" w:cs="Arial"/>
          <w:sz w:val="24"/>
          <w:szCs w:val="24"/>
        </w:rPr>
        <w:t xml:space="preserve">site tilled, </w:t>
      </w:r>
      <w:r w:rsidR="0029616A">
        <w:rPr>
          <w:rFonts w:ascii="Arial" w:hAnsi="Arial" w:cs="Arial"/>
          <w:sz w:val="24"/>
          <w:szCs w:val="24"/>
        </w:rPr>
        <w:t xml:space="preserve">initial </w:t>
      </w:r>
      <w:r w:rsidR="009F16EC">
        <w:rPr>
          <w:rFonts w:ascii="Arial" w:hAnsi="Arial" w:cs="Arial"/>
          <w:sz w:val="24"/>
          <w:szCs w:val="24"/>
        </w:rPr>
        <w:t xml:space="preserve">fencing </w:t>
      </w:r>
      <w:r w:rsidR="0029616A">
        <w:rPr>
          <w:rFonts w:ascii="Arial" w:hAnsi="Arial" w:cs="Arial"/>
          <w:sz w:val="24"/>
          <w:szCs w:val="24"/>
        </w:rPr>
        <w:t>&amp; planting May 2 @ 6:30</w:t>
      </w:r>
      <w:r w:rsidR="009F16EC">
        <w:rPr>
          <w:rFonts w:ascii="Arial" w:hAnsi="Arial" w:cs="Arial"/>
          <w:sz w:val="24"/>
          <w:szCs w:val="24"/>
        </w:rPr>
        <w:t>, planting review, additional gardeners</w:t>
      </w:r>
      <w:r w:rsidR="000E6B53">
        <w:rPr>
          <w:rFonts w:ascii="Arial" w:hAnsi="Arial" w:cs="Arial"/>
          <w:sz w:val="24"/>
          <w:szCs w:val="24"/>
        </w:rPr>
        <w:t>.</w:t>
      </w:r>
    </w:p>
    <w:p w14:paraId="488996B1" w14:textId="77777777" w:rsidR="00135577" w:rsidRDefault="00135577" w:rsidP="00016CB4">
      <w:pPr>
        <w:rPr>
          <w:rFonts w:ascii="Arial" w:hAnsi="Arial" w:cs="Arial"/>
          <w:sz w:val="24"/>
          <w:szCs w:val="24"/>
        </w:rPr>
      </w:pPr>
    </w:p>
    <w:p w14:paraId="187BA84C" w14:textId="5F072549" w:rsidR="00AC09BA" w:rsidRDefault="00135577" w:rsidP="00016CB4">
      <w:pPr>
        <w:rPr>
          <w:rFonts w:ascii="Arial" w:hAnsi="Arial" w:cs="Arial"/>
          <w:sz w:val="24"/>
          <w:szCs w:val="24"/>
        </w:rPr>
      </w:pPr>
      <w:r w:rsidRPr="00135577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7D5605">
        <w:rPr>
          <w:rFonts w:ascii="Arial" w:hAnsi="Arial" w:cs="Arial"/>
          <w:sz w:val="24"/>
          <w:szCs w:val="24"/>
        </w:rPr>
        <w:t>Spring Planting: what are the better and more successful items to plant, vegetables and flowers.</w:t>
      </w:r>
    </w:p>
    <w:p w14:paraId="302E38E3" w14:textId="21297C3A" w:rsidR="00F96E4D" w:rsidRDefault="00F96E4D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How dependent are we on our food sources</w:t>
      </w:r>
      <w:r w:rsidR="00470BED">
        <w:rPr>
          <w:rFonts w:ascii="Arial" w:hAnsi="Arial" w:cs="Arial"/>
          <w:sz w:val="24"/>
          <w:szCs w:val="24"/>
        </w:rPr>
        <w:t>?</w:t>
      </w:r>
    </w:p>
    <w:p w14:paraId="4F8F8DC4" w14:textId="513E8A18" w:rsidR="00470BED" w:rsidRDefault="00470BED" w:rsidP="00016CB4">
      <w:pPr>
        <w:rPr>
          <w:rFonts w:ascii="Arial" w:hAnsi="Arial" w:cs="Arial"/>
          <w:sz w:val="24"/>
          <w:szCs w:val="24"/>
        </w:rPr>
      </w:pPr>
    </w:p>
    <w:p w14:paraId="67449827" w14:textId="15BB4981" w:rsidR="00470BED" w:rsidRDefault="00470BED" w:rsidP="00016CB4">
      <w:pPr>
        <w:rPr>
          <w:rFonts w:ascii="Arial" w:hAnsi="Arial" w:cs="Arial"/>
          <w:sz w:val="24"/>
          <w:szCs w:val="24"/>
        </w:rPr>
      </w:pPr>
      <w:r w:rsidRPr="00470BED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Parish directory describing various sources of local foods</w:t>
      </w:r>
    </w:p>
    <w:p w14:paraId="61F1E551" w14:textId="77777777" w:rsidR="00AC09BA" w:rsidRDefault="00AC09BA" w:rsidP="00016CB4">
      <w:pPr>
        <w:rPr>
          <w:rFonts w:ascii="Arial" w:hAnsi="Arial" w:cs="Arial"/>
          <w:sz w:val="24"/>
          <w:szCs w:val="24"/>
        </w:rPr>
      </w:pPr>
    </w:p>
    <w:p w14:paraId="16236AD5" w14:textId="038D6C64" w:rsidR="00B43901" w:rsidRPr="00036BC3" w:rsidRDefault="00470BED" w:rsidP="00AC0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AC09BA">
        <w:rPr>
          <w:rFonts w:ascii="Arial" w:hAnsi="Arial" w:cs="Arial"/>
          <w:sz w:val="24"/>
          <w:szCs w:val="24"/>
        </w:rPr>
        <w:t xml:space="preserve">.  </w:t>
      </w:r>
      <w:r w:rsidR="00F96E4D">
        <w:rPr>
          <w:rFonts w:ascii="Arial" w:hAnsi="Arial" w:cs="Arial"/>
          <w:sz w:val="24"/>
          <w:szCs w:val="24"/>
        </w:rPr>
        <w:t>Backyard Poultry: review the benefits, how to set up</w:t>
      </w:r>
      <w:r w:rsidR="00B43901" w:rsidRPr="00036BC3">
        <w:rPr>
          <w:rFonts w:ascii="Arial" w:hAnsi="Arial" w:cs="Arial"/>
          <w:sz w:val="24"/>
          <w:szCs w:val="24"/>
        </w:rPr>
        <w:t xml:space="preserve">.   </w:t>
      </w:r>
    </w:p>
    <w:p w14:paraId="349173E6" w14:textId="77777777" w:rsidR="00B155D8" w:rsidRPr="00036BC3" w:rsidRDefault="00B155D8" w:rsidP="00016CB4">
      <w:pPr>
        <w:rPr>
          <w:rFonts w:ascii="Arial" w:hAnsi="Arial" w:cs="Arial"/>
          <w:sz w:val="24"/>
          <w:szCs w:val="24"/>
        </w:rPr>
      </w:pPr>
    </w:p>
    <w:p w14:paraId="34760FE5" w14:textId="597B12AB" w:rsidR="00D70F32" w:rsidRDefault="00470BED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054426" w:rsidRPr="00036BC3">
        <w:rPr>
          <w:rFonts w:ascii="Arial" w:hAnsi="Arial" w:cs="Arial"/>
          <w:b/>
          <w:bCs/>
          <w:sz w:val="24"/>
          <w:szCs w:val="24"/>
        </w:rPr>
        <w:t>.</w:t>
      </w:r>
      <w:r w:rsidR="00054426" w:rsidRPr="00036BC3">
        <w:rPr>
          <w:rFonts w:ascii="Arial" w:hAnsi="Arial" w:cs="Arial"/>
          <w:sz w:val="24"/>
          <w:szCs w:val="24"/>
        </w:rPr>
        <w:t xml:space="preserve">  </w:t>
      </w:r>
      <w:r w:rsidR="00D70F32" w:rsidRPr="00036BC3">
        <w:rPr>
          <w:rFonts w:ascii="Arial" w:hAnsi="Arial" w:cs="Arial"/>
          <w:sz w:val="24"/>
          <w:szCs w:val="24"/>
        </w:rPr>
        <w:t xml:space="preserve">Review </w:t>
      </w:r>
      <w:r w:rsidR="009631C5">
        <w:rPr>
          <w:rFonts w:ascii="Arial" w:hAnsi="Arial" w:cs="Arial"/>
          <w:sz w:val="24"/>
          <w:szCs w:val="24"/>
        </w:rPr>
        <w:t xml:space="preserve">major </w:t>
      </w:r>
      <w:r w:rsidR="004C2244" w:rsidRPr="00036BC3">
        <w:rPr>
          <w:rFonts w:ascii="Arial" w:hAnsi="Arial" w:cs="Arial"/>
          <w:sz w:val="24"/>
          <w:szCs w:val="24"/>
        </w:rPr>
        <w:t xml:space="preserve">household </w:t>
      </w:r>
      <w:r w:rsidR="009631C5">
        <w:rPr>
          <w:rFonts w:ascii="Arial" w:hAnsi="Arial" w:cs="Arial"/>
          <w:sz w:val="24"/>
          <w:szCs w:val="24"/>
        </w:rPr>
        <w:t>initiatives</w:t>
      </w:r>
      <w:r w:rsidR="00012C86">
        <w:rPr>
          <w:rFonts w:ascii="Arial" w:hAnsi="Arial" w:cs="Arial"/>
          <w:sz w:val="24"/>
          <w:szCs w:val="24"/>
        </w:rPr>
        <w:t xml:space="preserve">. Plant trees, develop yard plans, </w:t>
      </w:r>
      <w:r w:rsidR="00802787">
        <w:rPr>
          <w:rFonts w:ascii="Arial" w:hAnsi="Arial" w:cs="Arial"/>
          <w:sz w:val="24"/>
          <w:szCs w:val="24"/>
        </w:rPr>
        <w:t xml:space="preserve">add </w:t>
      </w:r>
      <w:r w:rsidR="00B26E77">
        <w:rPr>
          <w:rFonts w:ascii="Arial" w:hAnsi="Arial" w:cs="Arial"/>
          <w:sz w:val="24"/>
          <w:szCs w:val="24"/>
        </w:rPr>
        <w:t xml:space="preserve">pollinator gardens, </w:t>
      </w:r>
      <w:r w:rsidR="00012C86">
        <w:rPr>
          <w:rFonts w:ascii="Arial" w:hAnsi="Arial" w:cs="Arial"/>
          <w:sz w:val="24"/>
          <w:szCs w:val="24"/>
        </w:rPr>
        <w:t>mow less.</w:t>
      </w:r>
      <w:r w:rsidR="00277B7D" w:rsidRPr="00036BC3">
        <w:rPr>
          <w:rFonts w:ascii="Arial" w:hAnsi="Arial" w:cs="Arial"/>
          <w:sz w:val="24"/>
          <w:szCs w:val="24"/>
        </w:rPr>
        <w:t xml:space="preserve">  </w:t>
      </w:r>
    </w:p>
    <w:p w14:paraId="5FD64D02" w14:textId="3B55263C" w:rsidR="00B26E77" w:rsidRDefault="00B26E77" w:rsidP="00016CB4">
      <w:pPr>
        <w:rPr>
          <w:rFonts w:ascii="Arial" w:hAnsi="Arial" w:cs="Arial"/>
          <w:sz w:val="24"/>
          <w:szCs w:val="24"/>
        </w:rPr>
      </w:pPr>
    </w:p>
    <w:p w14:paraId="4CA8A3D6" w14:textId="250C6CF4" w:rsidR="00B26E77" w:rsidRPr="00036BC3" w:rsidRDefault="00AC09BA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B26E77" w:rsidRPr="00B26E77">
        <w:rPr>
          <w:rFonts w:ascii="Arial" w:hAnsi="Arial" w:cs="Arial"/>
          <w:b/>
          <w:bCs/>
          <w:sz w:val="24"/>
          <w:szCs w:val="24"/>
        </w:rPr>
        <w:t>.</w:t>
      </w:r>
      <w:r w:rsidR="00B26E77">
        <w:rPr>
          <w:rFonts w:ascii="Arial" w:hAnsi="Arial" w:cs="Arial"/>
          <w:sz w:val="24"/>
          <w:szCs w:val="24"/>
        </w:rPr>
        <w:t xml:space="preserve">  Major impactors: live more simply, waste less, </w:t>
      </w:r>
      <w:r w:rsidR="00802787">
        <w:rPr>
          <w:rFonts w:ascii="Arial" w:hAnsi="Arial" w:cs="Arial"/>
          <w:sz w:val="24"/>
          <w:szCs w:val="24"/>
        </w:rPr>
        <w:t xml:space="preserve">drive less, </w:t>
      </w:r>
      <w:r w:rsidR="00B26E77">
        <w:rPr>
          <w:rFonts w:ascii="Arial" w:hAnsi="Arial" w:cs="Arial"/>
          <w:sz w:val="24"/>
          <w:szCs w:val="24"/>
        </w:rPr>
        <w:t xml:space="preserve">solar, </w:t>
      </w:r>
      <w:r w:rsidR="00443E2D">
        <w:rPr>
          <w:rFonts w:ascii="Arial" w:hAnsi="Arial" w:cs="Arial"/>
          <w:sz w:val="24"/>
          <w:szCs w:val="24"/>
        </w:rPr>
        <w:t xml:space="preserve">upgrade HVAC systems, </w:t>
      </w:r>
      <w:r w:rsidR="00802787">
        <w:rPr>
          <w:rFonts w:ascii="Arial" w:hAnsi="Arial" w:cs="Arial"/>
          <w:sz w:val="24"/>
          <w:szCs w:val="24"/>
        </w:rPr>
        <w:t xml:space="preserve">move from gas-powered </w:t>
      </w:r>
      <w:r w:rsidR="00B26E77">
        <w:rPr>
          <w:rFonts w:ascii="Arial" w:hAnsi="Arial" w:cs="Arial"/>
          <w:sz w:val="24"/>
          <w:szCs w:val="24"/>
        </w:rPr>
        <w:t>yard implements</w:t>
      </w:r>
      <w:r w:rsidR="008027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2787">
        <w:rPr>
          <w:rFonts w:ascii="Arial" w:hAnsi="Arial" w:cs="Arial"/>
          <w:sz w:val="24"/>
          <w:szCs w:val="24"/>
        </w:rPr>
        <w:t>to</w:t>
      </w:r>
      <w:proofErr w:type="gramEnd"/>
      <w:r w:rsidR="00802787">
        <w:rPr>
          <w:rFonts w:ascii="Arial" w:hAnsi="Arial" w:cs="Arial"/>
          <w:sz w:val="24"/>
          <w:szCs w:val="24"/>
        </w:rPr>
        <w:t xml:space="preserve"> electric</w:t>
      </w:r>
      <w:r w:rsidR="008D1F13">
        <w:rPr>
          <w:rFonts w:ascii="Arial" w:hAnsi="Arial" w:cs="Arial"/>
          <w:sz w:val="24"/>
          <w:szCs w:val="24"/>
        </w:rPr>
        <w:t>.</w:t>
      </w:r>
    </w:p>
    <w:p w14:paraId="064ECAF8" w14:textId="77777777" w:rsidR="00D70F32" w:rsidRPr="00036BC3" w:rsidRDefault="00D70F32" w:rsidP="00016CB4">
      <w:pPr>
        <w:rPr>
          <w:rFonts w:ascii="Arial" w:hAnsi="Arial" w:cs="Arial"/>
          <w:sz w:val="24"/>
          <w:szCs w:val="24"/>
        </w:rPr>
      </w:pPr>
    </w:p>
    <w:p w14:paraId="19D3D863" w14:textId="263D8606" w:rsidR="00D70F32" w:rsidRPr="00036BC3" w:rsidRDefault="00AC09BA" w:rsidP="00016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70F32" w:rsidRPr="00036BC3">
        <w:rPr>
          <w:rFonts w:ascii="Arial" w:hAnsi="Arial" w:cs="Arial"/>
          <w:b/>
          <w:bCs/>
          <w:sz w:val="24"/>
          <w:szCs w:val="24"/>
        </w:rPr>
        <w:t>.</w:t>
      </w:r>
      <w:r w:rsidR="00D70F32" w:rsidRPr="00036BC3">
        <w:rPr>
          <w:rFonts w:ascii="Arial" w:hAnsi="Arial" w:cs="Arial"/>
          <w:sz w:val="24"/>
          <w:szCs w:val="24"/>
        </w:rPr>
        <w:t xml:space="preserve">  Initiatives: explore individual initiatives, </w:t>
      </w:r>
      <w:r w:rsidR="000C0426" w:rsidRPr="00036BC3">
        <w:rPr>
          <w:rFonts w:ascii="Arial" w:hAnsi="Arial" w:cs="Arial"/>
          <w:sz w:val="24"/>
          <w:szCs w:val="24"/>
        </w:rPr>
        <w:t xml:space="preserve">list individual initiatives, </w:t>
      </w:r>
      <w:r w:rsidR="00D70F32" w:rsidRPr="00036BC3">
        <w:rPr>
          <w:rFonts w:ascii="Arial" w:hAnsi="Arial" w:cs="Arial"/>
          <w:sz w:val="24"/>
          <w:szCs w:val="24"/>
        </w:rPr>
        <w:t>measure your impact</w:t>
      </w:r>
      <w:r w:rsidR="00802787">
        <w:rPr>
          <w:rFonts w:ascii="Arial" w:hAnsi="Arial" w:cs="Arial"/>
          <w:sz w:val="24"/>
          <w:szCs w:val="24"/>
        </w:rPr>
        <w:t>, donate your savings</w:t>
      </w:r>
      <w:r w:rsidR="00EE1520">
        <w:rPr>
          <w:rFonts w:ascii="Arial" w:hAnsi="Arial" w:cs="Arial"/>
          <w:sz w:val="24"/>
          <w:szCs w:val="24"/>
        </w:rPr>
        <w:t>.</w:t>
      </w:r>
    </w:p>
    <w:p w14:paraId="316AC7E7" w14:textId="7B26B06F" w:rsidR="002C720B" w:rsidRPr="00036BC3" w:rsidRDefault="002C720B" w:rsidP="00016CB4">
      <w:pPr>
        <w:rPr>
          <w:rFonts w:ascii="Arial" w:hAnsi="Arial" w:cs="Arial"/>
          <w:sz w:val="24"/>
          <w:szCs w:val="24"/>
        </w:rPr>
      </w:pPr>
    </w:p>
    <w:p w14:paraId="5C7022D2" w14:textId="77777777" w:rsidR="00EC12DC" w:rsidRPr="00036BC3" w:rsidRDefault="00EC12DC" w:rsidP="00EC12DC">
      <w:pPr>
        <w:rPr>
          <w:rFonts w:ascii="Arial" w:hAnsi="Arial" w:cs="Arial"/>
          <w:sz w:val="24"/>
          <w:szCs w:val="24"/>
        </w:rPr>
      </w:pPr>
      <w:r w:rsidRPr="00036BC3">
        <w:rPr>
          <w:rFonts w:ascii="Arial" w:hAnsi="Arial" w:cs="Arial"/>
          <w:sz w:val="24"/>
          <w:szCs w:val="24"/>
        </w:rPr>
        <w:t>How to measure your impact:</w:t>
      </w:r>
    </w:p>
    <w:p w14:paraId="54F4B9FD" w14:textId="77777777" w:rsidR="00EC12DC" w:rsidRPr="00036BC3" w:rsidRDefault="00AC07BD" w:rsidP="00EC12DC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EC12DC" w:rsidRPr="00036BC3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https://www3.epa.gov/carbon-footprint-calculator/</w:t>
        </w:r>
      </w:hyperlink>
      <w:r w:rsidR="00EC12DC"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 xml:space="preserve"> (some will want more data)</w:t>
      </w:r>
    </w:p>
    <w:p w14:paraId="4B9007BC" w14:textId="77777777" w:rsidR="00EC12DC" w:rsidRPr="00036BC3" w:rsidRDefault="00AC07BD" w:rsidP="00EC12DC">
      <w:pPr>
        <w:rPr>
          <w:rStyle w:val="Hyperlink"/>
          <w:rFonts w:ascii="Arial" w:hAnsi="Arial" w:cs="Arial"/>
          <w:b/>
          <w:bCs/>
          <w:sz w:val="24"/>
          <w:szCs w:val="24"/>
          <w:u w:val="none"/>
        </w:rPr>
      </w:pPr>
      <w:hyperlink r:id="rId9" w:history="1">
        <w:r w:rsidR="00EC12DC" w:rsidRPr="00036BC3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https://www.conservation.org/carbon-footprint-calculator</w:t>
        </w:r>
      </w:hyperlink>
      <w:r w:rsidR="00EC12DC" w:rsidRPr="00036BC3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EC12DC"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(pretty good)</w:t>
      </w:r>
    </w:p>
    <w:p w14:paraId="6F85958E" w14:textId="5B0327F8" w:rsidR="00EC12DC" w:rsidRPr="00036BC3" w:rsidRDefault="00EC12DC" w:rsidP="00EC12DC">
      <w:pPr>
        <w:rPr>
          <w:rStyle w:val="Hyperlink"/>
          <w:rFonts w:ascii="Arial" w:hAnsi="Arial" w:cs="Arial"/>
          <w:b/>
          <w:bCs/>
          <w:sz w:val="24"/>
          <w:szCs w:val="24"/>
          <w:u w:val="none"/>
        </w:rPr>
      </w:pPr>
      <w:r w:rsidRPr="00036BC3">
        <w:rPr>
          <w:rStyle w:val="Hyperlink"/>
          <w:rFonts w:ascii="Arial" w:hAnsi="Arial" w:cs="Arial"/>
          <w:b/>
          <w:bCs/>
          <w:sz w:val="24"/>
          <w:szCs w:val="24"/>
          <w:u w:val="none"/>
        </w:rPr>
        <w:t>MT Carbon Footprint Calculator (works best for me)</w:t>
      </w:r>
    </w:p>
    <w:p w14:paraId="3E377A1C" w14:textId="77777777" w:rsidR="006D58EB" w:rsidRDefault="006D58EB" w:rsidP="00016CB4">
      <w:pPr>
        <w:rPr>
          <w:rFonts w:ascii="Arial" w:hAnsi="Arial" w:cs="Arial"/>
          <w:b/>
          <w:bCs/>
          <w:sz w:val="24"/>
          <w:szCs w:val="24"/>
        </w:rPr>
      </w:pPr>
    </w:p>
    <w:p w14:paraId="1099BB00" w14:textId="26013399" w:rsidR="009F16EC" w:rsidRPr="00036BC3" w:rsidRDefault="0029616A" w:rsidP="00016C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 w:rsidR="000A7488" w:rsidRPr="00036BC3">
        <w:rPr>
          <w:rFonts w:ascii="Arial" w:hAnsi="Arial" w:cs="Arial"/>
          <w:b/>
          <w:bCs/>
          <w:sz w:val="24"/>
          <w:szCs w:val="24"/>
        </w:rPr>
        <w:t xml:space="preserve">  Your ideas.</w:t>
      </w:r>
    </w:p>
    <w:sectPr w:rsidR="009F16EC" w:rsidRPr="00036BC3" w:rsidSect="00016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2F767C"/>
    <w:multiLevelType w:val="hybridMultilevel"/>
    <w:tmpl w:val="2198186E"/>
    <w:lvl w:ilvl="0" w:tplc="B8F87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0548CF"/>
    <w:multiLevelType w:val="hybridMultilevel"/>
    <w:tmpl w:val="FA705D88"/>
    <w:lvl w:ilvl="0" w:tplc="3C387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2435E1"/>
    <w:multiLevelType w:val="multilevel"/>
    <w:tmpl w:val="5616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C33B42"/>
    <w:multiLevelType w:val="multilevel"/>
    <w:tmpl w:val="0306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B5B08"/>
    <w:multiLevelType w:val="multilevel"/>
    <w:tmpl w:val="16E2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07586195">
    <w:abstractNumId w:val="22"/>
  </w:num>
  <w:num w:numId="2" w16cid:durableId="1745958004">
    <w:abstractNumId w:val="12"/>
  </w:num>
  <w:num w:numId="3" w16cid:durableId="2131514275">
    <w:abstractNumId w:val="10"/>
  </w:num>
  <w:num w:numId="4" w16cid:durableId="1808352972">
    <w:abstractNumId w:val="26"/>
  </w:num>
  <w:num w:numId="5" w16cid:durableId="776365601">
    <w:abstractNumId w:val="13"/>
  </w:num>
  <w:num w:numId="6" w16cid:durableId="1465781293">
    <w:abstractNumId w:val="19"/>
  </w:num>
  <w:num w:numId="7" w16cid:durableId="519392746">
    <w:abstractNumId w:val="21"/>
  </w:num>
  <w:num w:numId="8" w16cid:durableId="913709842">
    <w:abstractNumId w:val="9"/>
  </w:num>
  <w:num w:numId="9" w16cid:durableId="924656286">
    <w:abstractNumId w:val="7"/>
  </w:num>
  <w:num w:numId="10" w16cid:durableId="815878119">
    <w:abstractNumId w:val="6"/>
  </w:num>
  <w:num w:numId="11" w16cid:durableId="279915505">
    <w:abstractNumId w:val="5"/>
  </w:num>
  <w:num w:numId="12" w16cid:durableId="1783913115">
    <w:abstractNumId w:val="4"/>
  </w:num>
  <w:num w:numId="13" w16cid:durableId="1107382507">
    <w:abstractNumId w:val="8"/>
  </w:num>
  <w:num w:numId="14" w16cid:durableId="1923223537">
    <w:abstractNumId w:val="3"/>
  </w:num>
  <w:num w:numId="15" w16cid:durableId="593704637">
    <w:abstractNumId w:val="2"/>
  </w:num>
  <w:num w:numId="16" w16cid:durableId="2130972619">
    <w:abstractNumId w:val="1"/>
  </w:num>
  <w:num w:numId="17" w16cid:durableId="1112285545">
    <w:abstractNumId w:val="0"/>
  </w:num>
  <w:num w:numId="18" w16cid:durableId="1685473989">
    <w:abstractNumId w:val="15"/>
  </w:num>
  <w:num w:numId="19" w16cid:durableId="1120879100">
    <w:abstractNumId w:val="17"/>
  </w:num>
  <w:num w:numId="20" w16cid:durableId="529412723">
    <w:abstractNumId w:val="23"/>
  </w:num>
  <w:num w:numId="21" w16cid:durableId="696659001">
    <w:abstractNumId w:val="20"/>
  </w:num>
  <w:num w:numId="22" w16cid:durableId="1392343870">
    <w:abstractNumId w:val="11"/>
  </w:num>
  <w:num w:numId="23" w16cid:durableId="217518335">
    <w:abstractNumId w:val="27"/>
  </w:num>
  <w:num w:numId="24" w16cid:durableId="1620069392">
    <w:abstractNumId w:val="14"/>
  </w:num>
  <w:num w:numId="25" w16cid:durableId="1364016670">
    <w:abstractNumId w:val="16"/>
  </w:num>
  <w:num w:numId="26" w16cid:durableId="172691092">
    <w:abstractNumId w:val="24"/>
  </w:num>
  <w:num w:numId="27" w16cid:durableId="1772780065">
    <w:abstractNumId w:val="25"/>
  </w:num>
  <w:num w:numId="28" w16cid:durableId="697046556">
    <w:abstractNumId w:val="18"/>
  </w:num>
  <w:num w:numId="29" w16cid:durableId="18657510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4"/>
    <w:rsid w:val="00012C86"/>
    <w:rsid w:val="00016CB4"/>
    <w:rsid w:val="00036BC3"/>
    <w:rsid w:val="00054426"/>
    <w:rsid w:val="000A7488"/>
    <w:rsid w:val="000C0426"/>
    <w:rsid w:val="000E6B53"/>
    <w:rsid w:val="00135577"/>
    <w:rsid w:val="001B4CF9"/>
    <w:rsid w:val="001B6C33"/>
    <w:rsid w:val="001C1B6B"/>
    <w:rsid w:val="00202392"/>
    <w:rsid w:val="00222BD3"/>
    <w:rsid w:val="00277B7D"/>
    <w:rsid w:val="0029616A"/>
    <w:rsid w:val="002C720B"/>
    <w:rsid w:val="002D2B3C"/>
    <w:rsid w:val="002F5849"/>
    <w:rsid w:val="003254F0"/>
    <w:rsid w:val="00443E2D"/>
    <w:rsid w:val="00454A1F"/>
    <w:rsid w:val="00470BED"/>
    <w:rsid w:val="004C2244"/>
    <w:rsid w:val="004E6A96"/>
    <w:rsid w:val="004F1B32"/>
    <w:rsid w:val="00566FF6"/>
    <w:rsid w:val="005A7E3B"/>
    <w:rsid w:val="005C018C"/>
    <w:rsid w:val="005E6892"/>
    <w:rsid w:val="00645252"/>
    <w:rsid w:val="006545B1"/>
    <w:rsid w:val="006C6DAA"/>
    <w:rsid w:val="006D3D74"/>
    <w:rsid w:val="006D58EB"/>
    <w:rsid w:val="006E1C5E"/>
    <w:rsid w:val="00701A7B"/>
    <w:rsid w:val="00711AA5"/>
    <w:rsid w:val="00716685"/>
    <w:rsid w:val="00721AF2"/>
    <w:rsid w:val="00742D46"/>
    <w:rsid w:val="00760EEE"/>
    <w:rsid w:val="007D5605"/>
    <w:rsid w:val="00802787"/>
    <w:rsid w:val="0080495B"/>
    <w:rsid w:val="00830C68"/>
    <w:rsid w:val="0083569A"/>
    <w:rsid w:val="008648AE"/>
    <w:rsid w:val="008D1F13"/>
    <w:rsid w:val="008F1224"/>
    <w:rsid w:val="009631C5"/>
    <w:rsid w:val="00977A09"/>
    <w:rsid w:val="009E5853"/>
    <w:rsid w:val="009F16EC"/>
    <w:rsid w:val="009F5C8D"/>
    <w:rsid w:val="00A86445"/>
    <w:rsid w:val="00A9204E"/>
    <w:rsid w:val="00A96F11"/>
    <w:rsid w:val="00AC07BD"/>
    <w:rsid w:val="00AC09BA"/>
    <w:rsid w:val="00AE27D1"/>
    <w:rsid w:val="00B03B21"/>
    <w:rsid w:val="00B155D8"/>
    <w:rsid w:val="00B26E77"/>
    <w:rsid w:val="00B43901"/>
    <w:rsid w:val="00C0005D"/>
    <w:rsid w:val="00C158AF"/>
    <w:rsid w:val="00C80D94"/>
    <w:rsid w:val="00CE607B"/>
    <w:rsid w:val="00D20891"/>
    <w:rsid w:val="00D70F32"/>
    <w:rsid w:val="00DA733F"/>
    <w:rsid w:val="00DE64E8"/>
    <w:rsid w:val="00E545E6"/>
    <w:rsid w:val="00EC12DC"/>
    <w:rsid w:val="00EE1520"/>
    <w:rsid w:val="00F047FE"/>
    <w:rsid w:val="00F07969"/>
    <w:rsid w:val="00F54B7A"/>
    <w:rsid w:val="00F96E4D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9DB8"/>
  <w15:docId w15:val="{2B66A9BB-01E9-42E1-BFA2-269783C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54426"/>
    <w:pPr>
      <w:ind w:left="720"/>
      <w:contextualSpacing/>
    </w:pPr>
  </w:style>
  <w:style w:type="character" w:customStyle="1" w:styleId="go">
    <w:name w:val="go"/>
    <w:basedOn w:val="DefaultParagraphFont"/>
    <w:rsid w:val="00B1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carbon-footprint-calculat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servation.org/carbon-footprint-calculat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SJSP Office</cp:lastModifiedBy>
  <cp:revision>2</cp:revision>
  <cp:lastPrinted>2021-11-10T22:17:00Z</cp:lastPrinted>
  <dcterms:created xsi:type="dcterms:W3CDTF">2022-04-28T20:00:00Z</dcterms:created>
  <dcterms:modified xsi:type="dcterms:W3CDTF">2022-04-28T20:00:00Z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