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0091" w14:textId="77777777" w:rsidR="00016CB4" w:rsidRPr="00B155D8" w:rsidRDefault="00016CB4" w:rsidP="00016CB4">
      <w:pPr>
        <w:jc w:val="center"/>
        <w:rPr>
          <w:b/>
          <w:bCs/>
          <w:sz w:val="32"/>
          <w:szCs w:val="32"/>
        </w:rPr>
      </w:pPr>
      <w:r w:rsidRPr="00B155D8">
        <w:rPr>
          <w:b/>
          <w:bCs/>
          <w:sz w:val="32"/>
          <w:szCs w:val="32"/>
        </w:rPr>
        <w:t xml:space="preserve">Agenda </w:t>
      </w:r>
      <w:r w:rsidRPr="00B155D8">
        <w:rPr>
          <w:b/>
          <w:bCs/>
          <w:sz w:val="32"/>
          <w:szCs w:val="32"/>
        </w:rPr>
        <w:tab/>
      </w:r>
    </w:p>
    <w:p w14:paraId="7BCBC401" w14:textId="38A7FF89" w:rsidR="00A9204E" w:rsidRPr="00B155D8" w:rsidRDefault="00016CB4" w:rsidP="00016CB4">
      <w:pPr>
        <w:jc w:val="center"/>
        <w:rPr>
          <w:b/>
          <w:bCs/>
          <w:sz w:val="32"/>
          <w:szCs w:val="32"/>
        </w:rPr>
      </w:pPr>
      <w:r w:rsidRPr="00B155D8">
        <w:rPr>
          <w:b/>
          <w:bCs/>
          <w:sz w:val="32"/>
          <w:szCs w:val="32"/>
        </w:rPr>
        <w:t>September 16, 2021</w:t>
      </w:r>
    </w:p>
    <w:p w14:paraId="299D229D" w14:textId="11C25504" w:rsidR="00016CB4" w:rsidRPr="00B155D8" w:rsidRDefault="00016CB4" w:rsidP="00016CB4">
      <w:pPr>
        <w:jc w:val="center"/>
        <w:rPr>
          <w:b/>
          <w:bCs/>
          <w:sz w:val="32"/>
          <w:szCs w:val="32"/>
        </w:rPr>
      </w:pPr>
      <w:r w:rsidRPr="00B155D8">
        <w:rPr>
          <w:b/>
          <w:bCs/>
          <w:sz w:val="32"/>
          <w:szCs w:val="32"/>
        </w:rPr>
        <w:t>St John’s Parish Laudato Si Green Team</w:t>
      </w:r>
    </w:p>
    <w:p w14:paraId="67444022" w14:textId="55DFD170" w:rsidR="00054426" w:rsidRPr="00B155D8" w:rsidRDefault="00054426" w:rsidP="00016CB4">
      <w:pPr>
        <w:jc w:val="center"/>
        <w:rPr>
          <w:b/>
          <w:bCs/>
          <w:sz w:val="32"/>
          <w:szCs w:val="32"/>
        </w:rPr>
      </w:pPr>
      <w:r w:rsidRPr="00B155D8">
        <w:rPr>
          <w:b/>
          <w:bCs/>
          <w:sz w:val="32"/>
          <w:szCs w:val="32"/>
        </w:rPr>
        <w:t>7:00 pm - St Jude Room - Parish Center</w:t>
      </w:r>
    </w:p>
    <w:p w14:paraId="6C240143" w14:textId="6434A9CF" w:rsidR="00016CB4" w:rsidRPr="003254F0" w:rsidRDefault="00016CB4" w:rsidP="00016CB4">
      <w:pPr>
        <w:rPr>
          <w:sz w:val="20"/>
          <w:szCs w:val="20"/>
        </w:rPr>
      </w:pPr>
    </w:p>
    <w:p w14:paraId="5363544C" w14:textId="6BACD0DA" w:rsidR="005A7E3B" w:rsidRDefault="005A7E3B" w:rsidP="00016CB4">
      <w:pPr>
        <w:rPr>
          <w:sz w:val="28"/>
          <w:szCs w:val="28"/>
        </w:rPr>
      </w:pPr>
      <w:r w:rsidRPr="00DA733F">
        <w:rPr>
          <w:b/>
          <w:bCs/>
          <w:sz w:val="28"/>
          <w:szCs w:val="28"/>
        </w:rPr>
        <w:t>Introductions</w:t>
      </w:r>
      <w:r w:rsidR="00B155D8">
        <w:rPr>
          <w:sz w:val="28"/>
          <w:szCs w:val="28"/>
        </w:rPr>
        <w:t>:</w:t>
      </w:r>
    </w:p>
    <w:p w14:paraId="12564E6A" w14:textId="77777777" w:rsidR="008F1224" w:rsidRPr="008F1224" w:rsidRDefault="008F1224" w:rsidP="00016CB4">
      <w:pPr>
        <w:rPr>
          <w:sz w:val="20"/>
          <w:szCs w:val="20"/>
        </w:rPr>
      </w:pPr>
    </w:p>
    <w:p w14:paraId="26E71CFE" w14:textId="346F33BD" w:rsidR="00B155D8" w:rsidRDefault="00B155D8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Purpose</w:t>
      </w:r>
      <w:r>
        <w:rPr>
          <w:sz w:val="28"/>
          <w:szCs w:val="28"/>
        </w:rPr>
        <w:t>:</w:t>
      </w:r>
      <w:r w:rsidR="008F1224">
        <w:rPr>
          <w:sz w:val="28"/>
          <w:szCs w:val="28"/>
        </w:rPr>
        <w:t xml:space="preserve"> To introduce the Green Team to parishioners and a way of implementing it</w:t>
      </w:r>
    </w:p>
    <w:p w14:paraId="05F72716" w14:textId="77777777" w:rsidR="008F1224" w:rsidRPr="008F1224" w:rsidRDefault="008F1224" w:rsidP="00016CB4">
      <w:pPr>
        <w:rPr>
          <w:sz w:val="20"/>
          <w:szCs w:val="20"/>
        </w:rPr>
      </w:pPr>
    </w:p>
    <w:p w14:paraId="03B98031" w14:textId="140B0623" w:rsidR="00016CB4" w:rsidRDefault="00016CB4" w:rsidP="00016CB4">
      <w:pPr>
        <w:rPr>
          <w:sz w:val="28"/>
          <w:szCs w:val="28"/>
        </w:rPr>
      </w:pPr>
      <w:r>
        <w:rPr>
          <w:sz w:val="28"/>
          <w:szCs w:val="28"/>
        </w:rPr>
        <w:t>Pope Francis published Laudato Si,</w:t>
      </w:r>
      <w:r w:rsidRPr="00016CB4">
        <w:rPr>
          <w:sz w:val="28"/>
          <w:szCs w:val="28"/>
        </w:rPr>
        <w:t xml:space="preserve"> the second encyclical of Pope Francis, </w:t>
      </w:r>
      <w:r>
        <w:rPr>
          <w:sz w:val="28"/>
          <w:szCs w:val="28"/>
        </w:rPr>
        <w:t>May 24, 2015</w:t>
      </w:r>
    </w:p>
    <w:p w14:paraId="7B40363C" w14:textId="696D9C12" w:rsidR="005A7E3B" w:rsidRPr="00B155D8" w:rsidRDefault="005A7E3B" w:rsidP="00016CB4">
      <w:pPr>
        <w:rPr>
          <w:sz w:val="20"/>
          <w:szCs w:val="20"/>
        </w:rPr>
      </w:pPr>
    </w:p>
    <w:p w14:paraId="2D095D8B" w14:textId="327D03B8" w:rsidR="005A7E3B" w:rsidRPr="00CE607B" w:rsidRDefault="005A7E3B" w:rsidP="00016CB4">
      <w:pPr>
        <w:rPr>
          <w:b/>
          <w:bCs/>
          <w:sz w:val="28"/>
          <w:szCs w:val="28"/>
        </w:rPr>
      </w:pPr>
      <w:r w:rsidRPr="00CE607B">
        <w:rPr>
          <w:b/>
          <w:bCs/>
          <w:sz w:val="28"/>
          <w:szCs w:val="28"/>
        </w:rPr>
        <w:t>Summary of Laudato Si</w:t>
      </w:r>
    </w:p>
    <w:p w14:paraId="01047899" w14:textId="23933563" w:rsidR="005A7E3B" w:rsidRPr="00B155D8" w:rsidRDefault="005A7E3B" w:rsidP="00016CB4">
      <w:pPr>
        <w:rPr>
          <w:sz w:val="20"/>
          <w:szCs w:val="20"/>
        </w:rPr>
      </w:pPr>
    </w:p>
    <w:p w14:paraId="6173EC75" w14:textId="3C2544E3" w:rsidR="005A7E3B" w:rsidRDefault="005A7E3B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Summary of Arch of Wash Green Team</w:t>
      </w:r>
      <w:r>
        <w:rPr>
          <w:sz w:val="28"/>
          <w:szCs w:val="28"/>
        </w:rPr>
        <w:t>, formed this year by Cardinal Gregory, modeled on the Green Team he established when Bishop of Atlanta</w:t>
      </w:r>
      <w:r w:rsidR="003254F0">
        <w:rPr>
          <w:sz w:val="28"/>
          <w:szCs w:val="28"/>
        </w:rPr>
        <w:t>.  Full Description on Arch Website</w:t>
      </w:r>
      <w:r w:rsidR="001B6C33">
        <w:rPr>
          <w:sz w:val="28"/>
          <w:szCs w:val="28"/>
        </w:rPr>
        <w:t xml:space="preserve">.  St John’s is organizing a parish wide green team, of which </w:t>
      </w:r>
      <w:r w:rsidR="00DA733F">
        <w:rPr>
          <w:sz w:val="28"/>
          <w:szCs w:val="28"/>
        </w:rPr>
        <w:t>this</w:t>
      </w:r>
      <w:r w:rsidR="001B6C33">
        <w:rPr>
          <w:sz w:val="28"/>
          <w:szCs w:val="28"/>
        </w:rPr>
        <w:t xml:space="preserve"> will be a part.</w:t>
      </w:r>
    </w:p>
    <w:p w14:paraId="568F8C91" w14:textId="77777777" w:rsidR="008648AE" w:rsidRPr="001B6C33" w:rsidRDefault="008648AE" w:rsidP="00016CB4">
      <w:pPr>
        <w:rPr>
          <w:sz w:val="20"/>
          <w:szCs w:val="20"/>
        </w:rPr>
      </w:pPr>
    </w:p>
    <w:p w14:paraId="36050FF9" w14:textId="7FD2D703" w:rsidR="002C720B" w:rsidRDefault="002C720B" w:rsidP="00016CB4">
      <w:pPr>
        <w:rPr>
          <w:sz w:val="28"/>
          <w:szCs w:val="28"/>
        </w:rPr>
      </w:pPr>
      <w:r w:rsidRPr="00DA733F">
        <w:rPr>
          <w:b/>
          <w:bCs/>
          <w:sz w:val="28"/>
          <w:szCs w:val="28"/>
        </w:rPr>
        <w:t>How to organize</w:t>
      </w:r>
      <w:r>
        <w:rPr>
          <w:sz w:val="28"/>
          <w:szCs w:val="28"/>
        </w:rPr>
        <w:t>:</w:t>
      </w:r>
    </w:p>
    <w:p w14:paraId="31271C85" w14:textId="2BD58A78" w:rsidR="002C720B" w:rsidRPr="00054426" w:rsidRDefault="00054426" w:rsidP="00054426">
      <w:pPr>
        <w:rPr>
          <w:i/>
          <w:iCs/>
          <w:sz w:val="24"/>
          <w:szCs w:val="24"/>
        </w:rPr>
      </w:pPr>
      <w:bookmarkStart w:id="0" w:name="_Hlk82511774"/>
      <w:r w:rsidRPr="00CE607B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bookmarkEnd w:id="0"/>
      <w:r w:rsidR="002C720B" w:rsidRPr="00054426">
        <w:rPr>
          <w:sz w:val="28"/>
          <w:szCs w:val="28"/>
        </w:rPr>
        <w:t>Create teams to consult with each other, maybe 3 to 5 households per team</w:t>
      </w:r>
      <w:r w:rsidR="008F1224">
        <w:rPr>
          <w:sz w:val="28"/>
          <w:szCs w:val="28"/>
        </w:rPr>
        <w:t xml:space="preserve"> and decide what you can do on your own.  Invite others in.  Keep a list of initiatives (to include what you are already doing and track your individual results monthly. </w:t>
      </w:r>
      <w:r w:rsidRPr="00054426">
        <w:rPr>
          <w:sz w:val="28"/>
          <w:szCs w:val="28"/>
        </w:rPr>
        <w:t xml:space="preserve"> </w:t>
      </w:r>
      <w:r w:rsidRPr="00054426">
        <w:rPr>
          <w:i/>
          <w:iCs/>
          <w:sz w:val="24"/>
          <w:szCs w:val="24"/>
        </w:rPr>
        <w:t>(</w:t>
      </w:r>
      <w:r w:rsidR="008F1224" w:rsidRPr="00054426">
        <w:rPr>
          <w:i/>
          <w:iCs/>
          <w:sz w:val="24"/>
          <w:szCs w:val="24"/>
        </w:rPr>
        <w:t>Those</w:t>
      </w:r>
      <w:r w:rsidRPr="00054426">
        <w:rPr>
          <w:i/>
          <w:iCs/>
          <w:sz w:val="24"/>
          <w:szCs w:val="24"/>
        </w:rPr>
        <w:t xml:space="preserve"> not on a team can tag with the core parish Green Team group</w:t>
      </w:r>
      <w:r w:rsidR="008F1224">
        <w:rPr>
          <w:i/>
          <w:iCs/>
          <w:sz w:val="24"/>
          <w:szCs w:val="24"/>
        </w:rPr>
        <w:t>.</w:t>
      </w:r>
      <w:r w:rsidRPr="00054426">
        <w:rPr>
          <w:i/>
          <w:iCs/>
          <w:sz w:val="24"/>
          <w:szCs w:val="24"/>
        </w:rPr>
        <w:t>)</w:t>
      </w:r>
    </w:p>
    <w:p w14:paraId="63EC7338" w14:textId="77777777" w:rsidR="00B155D8" w:rsidRPr="00B155D8" w:rsidRDefault="00B155D8" w:rsidP="00016CB4">
      <w:pPr>
        <w:rPr>
          <w:sz w:val="20"/>
          <w:szCs w:val="20"/>
        </w:rPr>
      </w:pPr>
    </w:p>
    <w:p w14:paraId="7FAFEA1C" w14:textId="381D3CAC" w:rsidR="002C720B" w:rsidRDefault="00054426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1B6C33">
        <w:rPr>
          <w:sz w:val="28"/>
          <w:szCs w:val="28"/>
        </w:rPr>
        <w:t>This p</w:t>
      </w:r>
      <w:r>
        <w:rPr>
          <w:sz w:val="28"/>
          <w:szCs w:val="28"/>
        </w:rPr>
        <w:t xml:space="preserve">arish group </w:t>
      </w:r>
      <w:r w:rsidR="008F1224">
        <w:rPr>
          <w:sz w:val="28"/>
          <w:szCs w:val="28"/>
        </w:rPr>
        <w:t xml:space="preserve">will </w:t>
      </w:r>
      <w:r>
        <w:rPr>
          <w:sz w:val="28"/>
          <w:szCs w:val="28"/>
        </w:rPr>
        <w:t>m</w:t>
      </w:r>
      <w:r w:rsidR="002C720B">
        <w:rPr>
          <w:sz w:val="28"/>
          <w:szCs w:val="28"/>
        </w:rPr>
        <w:t xml:space="preserve">eet </w:t>
      </w:r>
      <w:r w:rsidR="001B6C33">
        <w:rPr>
          <w:sz w:val="28"/>
          <w:szCs w:val="28"/>
        </w:rPr>
        <w:t xml:space="preserve">once or twice a month, depending on consensus, </w:t>
      </w:r>
      <w:r w:rsidR="002C720B">
        <w:rPr>
          <w:sz w:val="28"/>
          <w:szCs w:val="28"/>
        </w:rPr>
        <w:t xml:space="preserve">to review what </w:t>
      </w:r>
      <w:r w:rsidR="001B6C33">
        <w:rPr>
          <w:sz w:val="28"/>
          <w:szCs w:val="28"/>
        </w:rPr>
        <w:t>is working, what not so well.</w:t>
      </w:r>
    </w:p>
    <w:p w14:paraId="6D081CAC" w14:textId="77777777" w:rsidR="00B155D8" w:rsidRPr="008F1224" w:rsidRDefault="00B155D8" w:rsidP="00016CB4">
      <w:pPr>
        <w:rPr>
          <w:sz w:val="20"/>
          <w:szCs w:val="20"/>
        </w:rPr>
      </w:pPr>
    </w:p>
    <w:p w14:paraId="7B9A1F14" w14:textId="68A6507A" w:rsidR="002C720B" w:rsidRDefault="00054426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2C720B">
        <w:rPr>
          <w:sz w:val="28"/>
          <w:szCs w:val="28"/>
        </w:rPr>
        <w:t xml:space="preserve">Send inquiries to a review committee </w:t>
      </w:r>
      <w:r>
        <w:rPr>
          <w:sz w:val="28"/>
          <w:szCs w:val="28"/>
        </w:rPr>
        <w:t>(</w:t>
      </w:r>
      <w:r w:rsidR="002C720B">
        <w:rPr>
          <w:sz w:val="28"/>
          <w:szCs w:val="28"/>
        </w:rPr>
        <w:t>which I will be on</w:t>
      </w:r>
      <w:r>
        <w:rPr>
          <w:sz w:val="28"/>
          <w:szCs w:val="28"/>
        </w:rPr>
        <w:t>)</w:t>
      </w:r>
      <w:r w:rsidR="002C720B">
        <w:rPr>
          <w:sz w:val="28"/>
          <w:szCs w:val="28"/>
        </w:rPr>
        <w:t xml:space="preserve"> to evaluate suggestions or results</w:t>
      </w:r>
      <w:r w:rsidR="001B6C33">
        <w:rPr>
          <w:sz w:val="28"/>
          <w:szCs w:val="28"/>
        </w:rPr>
        <w:t>.</w:t>
      </w:r>
      <w:r w:rsidR="002C720B">
        <w:rPr>
          <w:sz w:val="28"/>
          <w:szCs w:val="28"/>
        </w:rPr>
        <w:t xml:space="preserve"> </w:t>
      </w:r>
    </w:p>
    <w:p w14:paraId="349173E6" w14:textId="77777777" w:rsidR="00B155D8" w:rsidRPr="008F1224" w:rsidRDefault="00B155D8" w:rsidP="00016CB4">
      <w:pPr>
        <w:rPr>
          <w:sz w:val="20"/>
          <w:szCs w:val="20"/>
        </w:rPr>
      </w:pPr>
    </w:p>
    <w:p w14:paraId="49F7DAFB" w14:textId="0BCD94A3" w:rsidR="002C720B" w:rsidRDefault="00054426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2C720B">
        <w:rPr>
          <w:sz w:val="28"/>
          <w:szCs w:val="28"/>
        </w:rPr>
        <w:t xml:space="preserve">Create a website </w:t>
      </w:r>
      <w:r w:rsidR="001B6C33">
        <w:rPr>
          <w:sz w:val="28"/>
          <w:szCs w:val="28"/>
        </w:rPr>
        <w:t xml:space="preserve">or place info on the St John’s website </w:t>
      </w:r>
      <w:r w:rsidR="002C720B">
        <w:rPr>
          <w:sz w:val="28"/>
          <w:szCs w:val="28"/>
        </w:rPr>
        <w:t>(</w:t>
      </w:r>
      <w:r w:rsidR="001B6C33">
        <w:rPr>
          <w:sz w:val="28"/>
          <w:szCs w:val="28"/>
        </w:rPr>
        <w:t xml:space="preserve">need a </w:t>
      </w:r>
      <w:r w:rsidR="002C720B">
        <w:rPr>
          <w:sz w:val="28"/>
          <w:szCs w:val="28"/>
        </w:rPr>
        <w:t>volunteer)</w:t>
      </w:r>
      <w:r w:rsidR="001B6C33">
        <w:rPr>
          <w:sz w:val="28"/>
          <w:szCs w:val="28"/>
        </w:rPr>
        <w:t>.</w:t>
      </w:r>
    </w:p>
    <w:p w14:paraId="7489C216" w14:textId="77777777" w:rsidR="00B155D8" w:rsidRPr="008F1224" w:rsidRDefault="00B155D8" w:rsidP="00016CB4">
      <w:pPr>
        <w:rPr>
          <w:sz w:val="20"/>
          <w:szCs w:val="20"/>
        </w:rPr>
      </w:pPr>
    </w:p>
    <w:p w14:paraId="3AA11B9D" w14:textId="68CBE344" w:rsidR="002C720B" w:rsidRDefault="00054426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2C720B">
        <w:rPr>
          <w:sz w:val="28"/>
          <w:szCs w:val="28"/>
        </w:rPr>
        <w:t xml:space="preserve">Publish reference document summaries, </w:t>
      </w:r>
      <w:r w:rsidR="008F1224">
        <w:rPr>
          <w:sz w:val="28"/>
          <w:szCs w:val="28"/>
        </w:rPr>
        <w:t xml:space="preserve">core group will </w:t>
      </w:r>
      <w:r w:rsidR="002C720B">
        <w:rPr>
          <w:sz w:val="28"/>
          <w:szCs w:val="28"/>
        </w:rPr>
        <w:t>publish what works</w:t>
      </w:r>
      <w:r w:rsidR="001B6C33">
        <w:rPr>
          <w:sz w:val="28"/>
          <w:szCs w:val="28"/>
        </w:rPr>
        <w:t>.</w:t>
      </w:r>
    </w:p>
    <w:p w14:paraId="4DDEFB95" w14:textId="77777777" w:rsidR="00B155D8" w:rsidRPr="008F1224" w:rsidRDefault="00B155D8" w:rsidP="00016CB4">
      <w:pPr>
        <w:rPr>
          <w:sz w:val="20"/>
          <w:szCs w:val="20"/>
        </w:rPr>
      </w:pPr>
    </w:p>
    <w:p w14:paraId="244F6FA6" w14:textId="70DA8E6D" w:rsidR="002C720B" w:rsidRDefault="003254F0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6</w:t>
      </w:r>
      <w:r w:rsidR="00054426" w:rsidRPr="00CE607B">
        <w:rPr>
          <w:b/>
          <w:bCs/>
          <w:sz w:val="28"/>
          <w:szCs w:val="28"/>
        </w:rPr>
        <w:t>.</w:t>
      </w:r>
      <w:r w:rsidR="00054426">
        <w:rPr>
          <w:sz w:val="28"/>
          <w:szCs w:val="28"/>
        </w:rPr>
        <w:t xml:space="preserve">  </w:t>
      </w:r>
      <w:r w:rsidR="002C720B">
        <w:rPr>
          <w:sz w:val="28"/>
          <w:szCs w:val="28"/>
        </w:rPr>
        <w:t>Involve your families</w:t>
      </w:r>
      <w:r>
        <w:rPr>
          <w:sz w:val="28"/>
          <w:szCs w:val="28"/>
        </w:rPr>
        <w:t>, especially younger family members,</w:t>
      </w:r>
      <w:r w:rsidR="002C720B">
        <w:rPr>
          <w:sz w:val="28"/>
          <w:szCs w:val="28"/>
        </w:rPr>
        <w:t xml:space="preserve"> and don’t worry about wrecking the American economy or China’s</w:t>
      </w:r>
      <w:r w:rsidR="001B6C33">
        <w:rPr>
          <w:sz w:val="28"/>
          <w:szCs w:val="28"/>
        </w:rPr>
        <w:t>.</w:t>
      </w:r>
    </w:p>
    <w:p w14:paraId="316AC7E7" w14:textId="7B26B06F" w:rsidR="002C720B" w:rsidRPr="008F1224" w:rsidRDefault="002C720B" w:rsidP="00016CB4">
      <w:pPr>
        <w:rPr>
          <w:sz w:val="20"/>
          <w:szCs w:val="20"/>
        </w:rPr>
      </w:pPr>
    </w:p>
    <w:p w14:paraId="5C7022D2" w14:textId="77777777" w:rsidR="00EC12DC" w:rsidRDefault="00EC12DC" w:rsidP="00EC12DC">
      <w:pPr>
        <w:rPr>
          <w:sz w:val="28"/>
          <w:szCs w:val="28"/>
        </w:rPr>
      </w:pPr>
      <w:r>
        <w:rPr>
          <w:sz w:val="28"/>
          <w:szCs w:val="28"/>
        </w:rPr>
        <w:t>How to measure your impact:</w:t>
      </w:r>
    </w:p>
    <w:p w14:paraId="54F4B9FD" w14:textId="77777777" w:rsidR="00EC12DC" w:rsidRPr="00B155D8" w:rsidRDefault="00400AD3" w:rsidP="00EC12DC">
      <w:pPr>
        <w:rPr>
          <w:b/>
          <w:bCs/>
          <w:sz w:val="28"/>
          <w:szCs w:val="28"/>
        </w:rPr>
      </w:pPr>
      <w:hyperlink r:id="rId8" w:history="1">
        <w:r w:rsidR="00EC12DC" w:rsidRPr="00B155D8">
          <w:rPr>
            <w:rStyle w:val="Hyperlink"/>
            <w:b/>
            <w:bCs/>
            <w:sz w:val="28"/>
            <w:szCs w:val="28"/>
            <w:u w:val="none"/>
          </w:rPr>
          <w:t>https://www3.epa.gov/carbon-footprint-calculator/</w:t>
        </w:r>
      </w:hyperlink>
      <w:r w:rsidR="00EC12DC" w:rsidRPr="00B155D8">
        <w:rPr>
          <w:rStyle w:val="Hyperlink"/>
          <w:b/>
          <w:bCs/>
          <w:sz w:val="28"/>
          <w:szCs w:val="28"/>
          <w:u w:val="none"/>
        </w:rPr>
        <w:t xml:space="preserve"> (some</w:t>
      </w:r>
      <w:r w:rsidR="00EC12DC">
        <w:rPr>
          <w:rStyle w:val="Hyperlink"/>
          <w:b/>
          <w:bCs/>
          <w:sz w:val="28"/>
          <w:szCs w:val="28"/>
          <w:u w:val="none"/>
        </w:rPr>
        <w:t xml:space="preserve"> will want more data</w:t>
      </w:r>
      <w:r w:rsidR="00EC12DC" w:rsidRPr="00B155D8">
        <w:rPr>
          <w:rStyle w:val="Hyperlink"/>
          <w:b/>
          <w:bCs/>
          <w:sz w:val="28"/>
          <w:szCs w:val="28"/>
          <w:u w:val="none"/>
        </w:rPr>
        <w:t>)</w:t>
      </w:r>
    </w:p>
    <w:p w14:paraId="4B9007BC" w14:textId="77777777" w:rsidR="00EC12DC" w:rsidRPr="00B155D8" w:rsidRDefault="00400AD3" w:rsidP="00EC12DC">
      <w:pPr>
        <w:rPr>
          <w:rStyle w:val="Hyperlink"/>
          <w:b/>
          <w:bCs/>
          <w:sz w:val="28"/>
          <w:szCs w:val="28"/>
          <w:u w:val="none"/>
        </w:rPr>
      </w:pPr>
      <w:hyperlink r:id="rId9" w:history="1">
        <w:r w:rsidR="00EC12DC" w:rsidRPr="00B155D8">
          <w:rPr>
            <w:rStyle w:val="Hyperlink"/>
            <w:b/>
            <w:bCs/>
            <w:sz w:val="28"/>
            <w:szCs w:val="28"/>
            <w:u w:val="none"/>
          </w:rPr>
          <w:t>https://www.conservation.org/carbon-footprint-calculator</w:t>
        </w:r>
      </w:hyperlink>
      <w:r w:rsidR="00EC12DC" w:rsidRPr="00B155D8">
        <w:rPr>
          <w:rStyle w:val="Hyperlink"/>
          <w:sz w:val="28"/>
          <w:szCs w:val="28"/>
          <w:u w:val="none"/>
        </w:rPr>
        <w:t xml:space="preserve"> </w:t>
      </w:r>
      <w:r w:rsidR="00EC12DC" w:rsidRPr="00B155D8">
        <w:rPr>
          <w:rStyle w:val="Hyperlink"/>
          <w:b/>
          <w:bCs/>
          <w:sz w:val="28"/>
          <w:szCs w:val="28"/>
          <w:u w:val="none"/>
        </w:rPr>
        <w:t>(pretty good)</w:t>
      </w:r>
    </w:p>
    <w:p w14:paraId="6F85958E" w14:textId="77777777" w:rsidR="00EC12DC" w:rsidRPr="00B155D8" w:rsidRDefault="00EC12DC" w:rsidP="00EC12DC">
      <w:pPr>
        <w:rPr>
          <w:rStyle w:val="Hyperlink"/>
          <w:b/>
          <w:bCs/>
          <w:sz w:val="28"/>
          <w:szCs w:val="28"/>
          <w:u w:val="none"/>
        </w:rPr>
      </w:pPr>
      <w:r w:rsidRPr="00B155D8">
        <w:rPr>
          <w:rStyle w:val="Hyperlink"/>
          <w:b/>
          <w:bCs/>
          <w:sz w:val="28"/>
          <w:szCs w:val="28"/>
          <w:u w:val="none"/>
        </w:rPr>
        <w:t>MT Carbon Footprint Calculator (works best for me)</w:t>
      </w:r>
    </w:p>
    <w:p w14:paraId="6431BFFA" w14:textId="77777777" w:rsidR="00EC12DC" w:rsidRPr="001B6C33" w:rsidRDefault="00EC12DC" w:rsidP="00016CB4">
      <w:pPr>
        <w:rPr>
          <w:b/>
          <w:bCs/>
          <w:sz w:val="20"/>
          <w:szCs w:val="20"/>
        </w:rPr>
      </w:pPr>
    </w:p>
    <w:p w14:paraId="164B94DA" w14:textId="72C755C1" w:rsidR="00B155D8" w:rsidRDefault="00B155D8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Summary</w:t>
      </w:r>
      <w:r w:rsidR="003254F0">
        <w:rPr>
          <w:sz w:val="28"/>
          <w:szCs w:val="28"/>
        </w:rPr>
        <w:t>: next meeting in Oct, schedule to be announced, shooting for Oct 13</w:t>
      </w:r>
    </w:p>
    <w:p w14:paraId="023A4651" w14:textId="77777777" w:rsidR="003254F0" w:rsidRPr="001B6C33" w:rsidRDefault="003254F0" w:rsidP="00016CB4">
      <w:pPr>
        <w:rPr>
          <w:sz w:val="20"/>
          <w:szCs w:val="20"/>
        </w:rPr>
      </w:pPr>
    </w:p>
    <w:p w14:paraId="6F3D4693" w14:textId="3D6C63B7" w:rsidR="005A7E3B" w:rsidRDefault="005A7E3B" w:rsidP="00016CB4">
      <w:pPr>
        <w:rPr>
          <w:sz w:val="28"/>
          <w:szCs w:val="28"/>
        </w:rPr>
      </w:pPr>
      <w:r w:rsidRPr="00CE607B">
        <w:rPr>
          <w:b/>
          <w:bCs/>
          <w:sz w:val="28"/>
          <w:szCs w:val="28"/>
        </w:rPr>
        <w:t>Arch support persons</w:t>
      </w:r>
      <w:r>
        <w:rPr>
          <w:sz w:val="28"/>
          <w:szCs w:val="28"/>
        </w:rPr>
        <w:t>:</w:t>
      </w:r>
    </w:p>
    <w:p w14:paraId="5D52FE2F" w14:textId="74F94EB2" w:rsidR="005A7E3B" w:rsidRPr="00B155D8" w:rsidRDefault="005A7E3B" w:rsidP="00B155D8">
      <w:pPr>
        <w:shd w:val="clear" w:color="auto" w:fill="FFFFFF"/>
        <w:rPr>
          <w:rFonts w:ascii="Roboto" w:hAnsi="Roboto"/>
          <w:color w:val="1A73E8"/>
          <w:sz w:val="20"/>
          <w:szCs w:val="20"/>
          <w:shd w:val="clear" w:color="auto" w:fill="FFFFFF"/>
        </w:rPr>
      </w:pPr>
      <w:r w:rsidRPr="00DF2CD8">
        <w:rPr>
          <w:rFonts w:ascii="Calibri" w:eastAsia="Times New Roman" w:hAnsi="Calibri" w:cs="Calibri"/>
          <w:color w:val="000000"/>
          <w:sz w:val="24"/>
          <w:szCs w:val="24"/>
        </w:rPr>
        <w:t>Genevieve Mougey, MDiv</w:t>
      </w:r>
      <w:r w:rsidR="00B155D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F2CD8">
        <w:rPr>
          <w:rFonts w:ascii="Calibri" w:eastAsia="Times New Roman" w:hAnsi="Calibri" w:cs="Calibri"/>
          <w:color w:val="000000"/>
          <w:sz w:val="24"/>
          <w:szCs w:val="24"/>
        </w:rPr>
        <w:t xml:space="preserve">Director of the Office for Social </w:t>
      </w:r>
      <w:r w:rsidRPr="00B155D8">
        <w:rPr>
          <w:rFonts w:ascii="Calibri" w:eastAsia="Times New Roman" w:hAnsi="Calibri" w:cs="Calibri"/>
          <w:color w:val="000000"/>
          <w:sz w:val="24"/>
          <w:szCs w:val="24"/>
        </w:rPr>
        <w:t>Concerns</w:t>
      </w:r>
      <w:r w:rsidR="00B155D8" w:rsidRPr="00B155D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10" w:tgtFrame="_blank" w:history="1">
        <w:r w:rsidRPr="00B155D8">
          <w:rPr>
            <w:rFonts w:ascii="Roboto" w:hAnsi="Roboto"/>
            <w:color w:val="1A73E8"/>
            <w:sz w:val="20"/>
            <w:szCs w:val="20"/>
            <w:shd w:val="clear" w:color="auto" w:fill="FFFFFF"/>
          </w:rPr>
          <w:t>mougeyg@adw.org</w:t>
        </w:r>
      </w:hyperlink>
    </w:p>
    <w:p w14:paraId="72F124AD" w14:textId="5B83F748" w:rsidR="005A7E3B" w:rsidRPr="00016CB4" w:rsidRDefault="00B155D8" w:rsidP="00016CB4">
      <w:pPr>
        <w:rPr>
          <w:sz w:val="28"/>
          <w:szCs w:val="28"/>
        </w:rPr>
      </w:pPr>
      <w:r w:rsidRPr="00B155D8">
        <w:rPr>
          <w:rFonts w:ascii="Calibri" w:eastAsia="Times New Roman" w:hAnsi="Calibri" w:cs="Calibri"/>
          <w:color w:val="000000"/>
          <w:sz w:val="24"/>
          <w:szCs w:val="24"/>
        </w:rPr>
        <w:t>Bob Simon, Arch Green Team advisor</w:t>
      </w:r>
      <w:r>
        <w:rPr>
          <w:sz w:val="28"/>
          <w:szCs w:val="28"/>
        </w:rPr>
        <w:t xml:space="preserve"> </w:t>
      </w:r>
      <w:r w:rsidRPr="00B155D8">
        <w:rPr>
          <w:color w:val="1A73E8"/>
          <w:sz w:val="20"/>
          <w:szCs w:val="20"/>
        </w:rPr>
        <w:t>robertmsimon@gmail.com</w:t>
      </w:r>
    </w:p>
    <w:sectPr w:rsidR="005A7E3B" w:rsidRPr="00016CB4" w:rsidSect="00016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2F767C"/>
    <w:multiLevelType w:val="hybridMultilevel"/>
    <w:tmpl w:val="2198186E"/>
    <w:lvl w:ilvl="0" w:tplc="B8F87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0548CF"/>
    <w:multiLevelType w:val="hybridMultilevel"/>
    <w:tmpl w:val="FA705D88"/>
    <w:lvl w:ilvl="0" w:tplc="3C387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B4"/>
    <w:rsid w:val="00016CB4"/>
    <w:rsid w:val="00054426"/>
    <w:rsid w:val="001B6C33"/>
    <w:rsid w:val="002C720B"/>
    <w:rsid w:val="003254F0"/>
    <w:rsid w:val="00400AD3"/>
    <w:rsid w:val="004F1B32"/>
    <w:rsid w:val="005A7E3B"/>
    <w:rsid w:val="00645252"/>
    <w:rsid w:val="006D3D74"/>
    <w:rsid w:val="00716685"/>
    <w:rsid w:val="00760EEE"/>
    <w:rsid w:val="0083569A"/>
    <w:rsid w:val="008648AE"/>
    <w:rsid w:val="008F1224"/>
    <w:rsid w:val="00A9204E"/>
    <w:rsid w:val="00AE27D1"/>
    <w:rsid w:val="00B155D8"/>
    <w:rsid w:val="00CE607B"/>
    <w:rsid w:val="00DA733F"/>
    <w:rsid w:val="00E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9DB8"/>
  <w15:chartTrackingRefBased/>
  <w15:docId w15:val="{40081E1C-1F67-41AB-A64B-EF91E58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54426"/>
    <w:pPr>
      <w:ind w:left="720"/>
      <w:contextualSpacing/>
    </w:pPr>
  </w:style>
  <w:style w:type="character" w:customStyle="1" w:styleId="go">
    <w:name w:val="go"/>
    <w:basedOn w:val="DefaultParagraphFont"/>
    <w:rsid w:val="00B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carbon-footprint-calculat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ugeyg@adw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servation.org/carbon-footprint-calculat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SJSP Office</cp:lastModifiedBy>
  <cp:revision>2</cp:revision>
  <dcterms:created xsi:type="dcterms:W3CDTF">2021-09-16T17:30:00Z</dcterms:created>
  <dcterms:modified xsi:type="dcterms:W3CDTF">2021-09-16T17:30:00Z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